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9" w:rsidRPr="009449E5" w:rsidRDefault="00230979" w:rsidP="00DA4F1E">
      <w:pPr>
        <w:jc w:val="both"/>
        <w:rPr>
          <w:rFonts w:ascii="Arial" w:hAnsi="Arial" w:cs="Arial"/>
        </w:rPr>
      </w:pPr>
      <w:bookmarkStart w:id="0" w:name="_GoBack"/>
      <w:bookmarkEnd w:id="0"/>
    </w:p>
    <w:p w:rsidR="007A097A" w:rsidRPr="009449E5" w:rsidRDefault="00550AC0" w:rsidP="007A097A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Bielsko-Biała</w:t>
      </w:r>
      <w:r w:rsidR="007A097A" w:rsidRPr="009449E5">
        <w:rPr>
          <w:rFonts w:ascii="Arial" w:hAnsi="Arial" w:cs="Arial"/>
          <w:sz w:val="20"/>
          <w:szCs w:val="20"/>
        </w:rPr>
        <w:t xml:space="preserve">, dnia </w:t>
      </w:r>
      <w:r w:rsidRPr="009449E5">
        <w:rPr>
          <w:rFonts w:ascii="Arial" w:hAnsi="Arial" w:cs="Arial"/>
          <w:sz w:val="20"/>
          <w:szCs w:val="20"/>
        </w:rPr>
        <w:t>18.07</w:t>
      </w:r>
      <w:r w:rsidR="007A097A" w:rsidRPr="009449E5">
        <w:rPr>
          <w:rFonts w:ascii="Arial" w:hAnsi="Arial" w:cs="Arial"/>
          <w:sz w:val="20"/>
          <w:szCs w:val="20"/>
        </w:rPr>
        <w:t>.2016  r.</w:t>
      </w:r>
    </w:p>
    <w:p w:rsidR="00550AC0" w:rsidRPr="009449E5" w:rsidRDefault="00550AC0" w:rsidP="007A097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9449E5">
        <w:rPr>
          <w:rFonts w:ascii="Arial" w:hAnsi="Arial" w:cs="Arial"/>
          <w:b/>
          <w:sz w:val="20"/>
          <w:szCs w:val="20"/>
        </w:rPr>
        <w:t>ZAPROSZENIE DO ZŁOŻENIA OFERTY CENOWEJ</w:t>
      </w:r>
    </w:p>
    <w:p w:rsidR="007A097A" w:rsidRPr="009449E5" w:rsidRDefault="00550AC0" w:rsidP="007A097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49E5">
        <w:rPr>
          <w:rFonts w:ascii="Arial" w:hAnsi="Arial" w:cs="Arial"/>
          <w:bCs/>
          <w:i/>
          <w:sz w:val="20"/>
          <w:szCs w:val="20"/>
        </w:rPr>
        <w:t xml:space="preserve">Fundacja Aktywności Społecznej </w:t>
      </w:r>
      <w:r w:rsidR="00860541" w:rsidRPr="009449E5">
        <w:rPr>
          <w:rFonts w:ascii="Arial" w:hAnsi="Arial" w:cs="Arial"/>
          <w:bCs/>
          <w:i/>
          <w:sz w:val="20"/>
          <w:szCs w:val="20"/>
        </w:rPr>
        <w:t>„</w:t>
      </w:r>
      <w:r w:rsidRPr="009449E5">
        <w:rPr>
          <w:rFonts w:ascii="Arial" w:hAnsi="Arial" w:cs="Arial"/>
          <w:bCs/>
          <w:i/>
          <w:sz w:val="20"/>
          <w:szCs w:val="20"/>
        </w:rPr>
        <w:t>Złote Łany</w:t>
      </w:r>
      <w:r w:rsidR="00860541" w:rsidRPr="009449E5">
        <w:rPr>
          <w:rFonts w:ascii="Arial" w:hAnsi="Arial" w:cs="Arial"/>
          <w:bCs/>
          <w:i/>
          <w:sz w:val="20"/>
          <w:szCs w:val="20"/>
        </w:rPr>
        <w:t>”</w:t>
      </w:r>
      <w:r w:rsidRPr="009449E5">
        <w:rPr>
          <w:rFonts w:ascii="Arial" w:hAnsi="Arial" w:cs="Arial"/>
          <w:bCs/>
          <w:i/>
          <w:sz w:val="20"/>
          <w:szCs w:val="20"/>
        </w:rPr>
        <w:t xml:space="preserve"> w Bielsku-Białej</w:t>
      </w:r>
      <w:r w:rsidR="007A097A" w:rsidRPr="009449E5">
        <w:rPr>
          <w:rFonts w:ascii="Arial" w:hAnsi="Arial" w:cs="Arial"/>
          <w:i/>
          <w:sz w:val="20"/>
          <w:szCs w:val="20"/>
        </w:rPr>
        <w:t xml:space="preserve"> zaprasza do złożenia oferty cenowej na zamówienie wg poniższej specyfikacji: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15"/>
      </w:tblGrid>
      <w:tr w:rsidR="007A097A" w:rsidRPr="009449E5" w:rsidTr="007A097A">
        <w:trPr>
          <w:trHeight w:val="446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097A" w:rsidRPr="009449E5" w:rsidRDefault="007A097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Zapytanie ofertowe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097A" w:rsidRPr="009449E5" w:rsidRDefault="007A097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7A097A" w:rsidRPr="009449E5" w:rsidTr="007A097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7A" w:rsidRPr="009449E5" w:rsidRDefault="007A097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A" w:rsidRPr="009449E5" w:rsidRDefault="007A097A" w:rsidP="009F26D2">
            <w:pPr>
              <w:pStyle w:val="Tekstpodstawowy"/>
              <w:tabs>
                <w:tab w:val="center" w:pos="4896"/>
                <w:tab w:val="right" w:pos="9432"/>
              </w:tabs>
              <w:spacing w:line="100" w:lineRule="atLeast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kursów i szkoleń zawodowych</w:t>
            </w:r>
            <w:r w:rsidRPr="009449E5">
              <w:rPr>
                <w:rFonts w:ascii="Arial" w:hAnsi="Arial" w:cs="Arial"/>
                <w:b/>
                <w:sz w:val="20"/>
                <w:szCs w:val="20"/>
              </w:rPr>
              <w:t xml:space="preserve"> w roku 2016 w projekcie pt.: „</w:t>
            </w:r>
            <w:r w:rsidR="00550AC0" w:rsidRPr="009449E5">
              <w:rPr>
                <w:rFonts w:ascii="Arial" w:hAnsi="Arial" w:cs="Arial"/>
                <w:b/>
                <w:sz w:val="20"/>
                <w:szCs w:val="20"/>
              </w:rPr>
              <w:t>Stop wykluczeniu społecznemu – aktywizacja społeczno-zawodowa mieszkańców Bielska-Białej</w:t>
            </w:r>
            <w:r w:rsidRPr="009449E5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>współfinansowanym przez Unię Europejską ze środków Europejskiego Funduszu Społecznego</w:t>
            </w:r>
            <w:r w:rsidR="009F26D2" w:rsidRPr="009449E5">
              <w:rPr>
                <w:rFonts w:ascii="Arial" w:hAnsi="Arial" w:cs="Arial"/>
                <w:bCs/>
                <w:sz w:val="20"/>
                <w:szCs w:val="20"/>
              </w:rPr>
              <w:t>, wdrażanym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 xml:space="preserve"> przez </w:t>
            </w:r>
            <w:r w:rsidR="009F26D2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Fundację Aktywności Społecznej </w:t>
            </w:r>
            <w:r w:rsidR="00D34655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>„</w:t>
            </w:r>
            <w:r w:rsidR="009F26D2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Złote Łany</w:t>
            </w:r>
            <w:r w:rsidR="00D34655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>”</w:t>
            </w:r>
            <w:r w:rsidR="009F26D2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Bielsku-Białej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 xml:space="preserve"> zgodnie ze szczegółowym opise</w:t>
            </w:r>
            <w:r w:rsidR="0028716B" w:rsidRPr="009449E5">
              <w:rPr>
                <w:rFonts w:ascii="Arial" w:hAnsi="Arial" w:cs="Arial"/>
                <w:bCs/>
                <w:sz w:val="20"/>
                <w:szCs w:val="20"/>
              </w:rPr>
              <w:t>m umieszczonym w Załączniku nr 3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A097A" w:rsidRPr="009449E5" w:rsidTr="007A097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7A" w:rsidRPr="009449E5" w:rsidRDefault="007A097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t>Termin</w:t>
            </w: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realizacji zamówienia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A" w:rsidRPr="009449E5" w:rsidRDefault="009F26D2" w:rsidP="009F26D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>sierpień</w:t>
            </w:r>
            <w:r w:rsidR="007A097A" w:rsidRPr="009449E5">
              <w:rPr>
                <w:rFonts w:ascii="Arial" w:hAnsi="Arial" w:cs="Arial"/>
                <w:sz w:val="20"/>
                <w:szCs w:val="20"/>
              </w:rPr>
              <w:t xml:space="preserve"> 2016 – </w:t>
            </w:r>
            <w:r w:rsidRPr="009449E5">
              <w:rPr>
                <w:rFonts w:ascii="Arial" w:hAnsi="Arial" w:cs="Arial"/>
                <w:sz w:val="20"/>
                <w:szCs w:val="20"/>
              </w:rPr>
              <w:t>grudzień</w:t>
            </w:r>
            <w:r w:rsidR="007A097A" w:rsidRPr="009449E5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7A097A" w:rsidRPr="009449E5" w:rsidTr="007A097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7A" w:rsidRPr="009449E5" w:rsidRDefault="007A097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t>Termin i miejsce</w:t>
            </w: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składania ofert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41" w:rsidRPr="009449E5" w:rsidRDefault="007A097A" w:rsidP="00860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9F26D2"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27.07</w:t>
            </w: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.2016 r. do godz. 12.00</w:t>
            </w:r>
            <w:r w:rsidRPr="009449E5">
              <w:rPr>
                <w:rFonts w:ascii="Arial" w:hAnsi="Arial" w:cs="Arial"/>
                <w:sz w:val="20"/>
                <w:szCs w:val="20"/>
              </w:rPr>
              <w:t xml:space="preserve"> na załączonym formularzu ofertowym </w:t>
            </w:r>
            <w:r w:rsidR="00457606" w:rsidRPr="009449E5">
              <w:rPr>
                <w:rFonts w:ascii="Arial" w:hAnsi="Arial" w:cs="Arial"/>
                <w:sz w:val="20"/>
                <w:szCs w:val="20"/>
              </w:rPr>
              <w:t xml:space="preserve">wraz </w:t>
            </w:r>
            <w:r w:rsidR="006B35F4" w:rsidRPr="009449E5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8716B" w:rsidRPr="009449E5">
              <w:rPr>
                <w:rFonts w:ascii="Arial" w:hAnsi="Arial" w:cs="Arial"/>
                <w:sz w:val="20"/>
                <w:szCs w:val="20"/>
              </w:rPr>
              <w:t>załą</w:t>
            </w:r>
            <w:r w:rsidR="00457606" w:rsidRPr="009449E5">
              <w:rPr>
                <w:rFonts w:ascii="Arial" w:hAnsi="Arial" w:cs="Arial"/>
                <w:sz w:val="20"/>
                <w:szCs w:val="20"/>
              </w:rPr>
              <w:t>cznikami</w:t>
            </w:r>
            <w:r w:rsidR="00D34655" w:rsidRPr="009449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0541" w:rsidRPr="009449E5" w:rsidRDefault="00860541" w:rsidP="00860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0541" w:rsidRPr="009449E5" w:rsidRDefault="007A097A" w:rsidP="00D346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 xml:space="preserve">w wersji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 xml:space="preserve">elektronicznej (skan dokumentów) na adres e-mail: </w:t>
            </w:r>
            <w:hyperlink r:id="rId8" w:history="1">
              <w:r w:rsidR="00860541" w:rsidRPr="009449E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irpbb@wp.pl</w:t>
              </w:r>
            </w:hyperlink>
            <w:r w:rsidR="00860541" w:rsidRPr="009449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716B" w:rsidRPr="009449E5">
              <w:rPr>
                <w:rFonts w:ascii="Arial" w:hAnsi="Arial" w:cs="Arial"/>
                <w:sz w:val="20"/>
                <w:szCs w:val="20"/>
              </w:rPr>
              <w:t>poczta elektroniczna Kierownika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 xml:space="preserve"> projektu) </w:t>
            </w:r>
          </w:p>
          <w:p w:rsidR="00860541" w:rsidRPr="009449E5" w:rsidRDefault="00860541" w:rsidP="00860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7A097A" w:rsidRPr="009449E5" w:rsidRDefault="007A097A" w:rsidP="00D346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>papierowej (w zaklejonej kopercie) na adres:</w:t>
            </w:r>
            <w:r w:rsidRPr="009449E5">
              <w:rPr>
                <w:rFonts w:ascii="Arial" w:hAnsi="Arial" w:cs="Arial"/>
                <w:sz w:val="20"/>
                <w:szCs w:val="20"/>
              </w:rPr>
              <w:br/>
            </w:r>
            <w:r w:rsidR="00860541" w:rsidRPr="009449E5">
              <w:rPr>
                <w:rFonts w:ascii="Arial" w:hAnsi="Arial" w:cs="Arial"/>
                <w:bCs/>
                <w:sz w:val="20"/>
                <w:szCs w:val="20"/>
              </w:rPr>
              <w:t>Fundacja Aktywności Społecznej „Złote Łany”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br/>
            </w:r>
            <w:r w:rsidRPr="009449E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>Jutrzenki 18</w:t>
            </w:r>
            <w:r w:rsidRPr="009449E5">
              <w:rPr>
                <w:rStyle w:val="postal-code"/>
                <w:rFonts w:ascii="Arial" w:hAnsi="Arial" w:cs="Arial"/>
                <w:sz w:val="20"/>
                <w:szCs w:val="20"/>
              </w:rPr>
              <w:t xml:space="preserve">,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>43-30</w:t>
            </w:r>
            <w:r w:rsidRPr="009449E5">
              <w:rPr>
                <w:rFonts w:ascii="Arial" w:hAnsi="Arial" w:cs="Arial"/>
                <w:sz w:val="20"/>
                <w:szCs w:val="20"/>
              </w:rPr>
              <w:t>0</w:t>
            </w:r>
            <w:r w:rsidRPr="009449E5">
              <w:rPr>
                <w:rStyle w:val="postal-code"/>
                <w:rFonts w:ascii="Arial" w:hAnsi="Arial" w:cs="Arial"/>
                <w:sz w:val="20"/>
                <w:szCs w:val="20"/>
              </w:rPr>
              <w:t xml:space="preserve">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>Bielsko-Biała</w:t>
            </w:r>
            <w:r w:rsidRPr="009449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A097A" w:rsidRPr="009449E5" w:rsidRDefault="007A097A" w:rsidP="00860541">
            <w:pPr>
              <w:spacing w:after="0" w:line="240" w:lineRule="auto"/>
              <w:rPr>
                <w:rFonts w:ascii="Arial" w:hAnsi="Arial" w:cs="Arial"/>
              </w:rPr>
            </w:pPr>
            <w:r w:rsidRPr="009449E5">
              <w:rPr>
                <w:rStyle w:val="postal-code"/>
                <w:rFonts w:ascii="Arial" w:hAnsi="Arial" w:cs="Arial"/>
                <w:color w:val="000000"/>
                <w:sz w:val="20"/>
                <w:szCs w:val="20"/>
              </w:rPr>
              <w:t>(decyduje data wpływu do Zamawiającego)</w:t>
            </w:r>
          </w:p>
          <w:p w:rsidR="007A097A" w:rsidRPr="009449E5" w:rsidRDefault="007A097A" w:rsidP="00860541">
            <w:pPr>
              <w:spacing w:after="0" w:line="240" w:lineRule="auto"/>
              <w:rPr>
                <w:rFonts w:ascii="Arial" w:hAnsi="Arial" w:cs="Arial"/>
              </w:rPr>
            </w:pPr>
          </w:p>
          <w:p w:rsidR="007A097A" w:rsidRPr="009449E5" w:rsidRDefault="007A097A" w:rsidP="008605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Oferta, która wpłynie po wyznaczonym terminie pozostanie bez rozpatrzenia.</w:t>
            </w:r>
          </w:p>
          <w:p w:rsidR="007A097A" w:rsidRPr="009449E5" w:rsidRDefault="007A097A" w:rsidP="00860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7A" w:rsidRPr="009449E5" w:rsidTr="007A097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7A" w:rsidRPr="009449E5" w:rsidRDefault="007A097A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kryteriów, którymi Zamawiający będzie kierował się przy wyborze oferty wraz z podaniem znaczenia tych kryteriów </w:t>
            </w: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 sposobu oceny oferty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7A" w:rsidRPr="009449E5" w:rsidRDefault="007A097A">
            <w:pPr>
              <w:pStyle w:val="NormalnyWeb1"/>
              <w:spacing w:before="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449E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- posiadanie wpisu do Rejestru Instytucji Szkoleniowych </w:t>
            </w:r>
          </w:p>
          <w:p w:rsidR="007A097A" w:rsidRPr="009449E5" w:rsidRDefault="007A097A">
            <w:pPr>
              <w:pStyle w:val="NormalnyWeb1"/>
              <w:spacing w:before="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7A097A" w:rsidRPr="009449E5" w:rsidRDefault="007A097A">
            <w:pPr>
              <w:pStyle w:val="Normalny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</w:rPr>
              <w:t>KRYTERIUM WYBORU OFERTY: 100% CENA</w:t>
            </w:r>
          </w:p>
          <w:p w:rsidR="007A097A" w:rsidRPr="009449E5" w:rsidRDefault="007A097A">
            <w:pPr>
              <w:pStyle w:val="Akapitzlist1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winna być ostateczna i obejmować wszystkie wydatki niezbędne do prawidłowej realizacji w/w usług. </w:t>
            </w:r>
          </w:p>
        </w:tc>
      </w:tr>
    </w:tbl>
    <w:p w:rsidR="00860541" w:rsidRPr="009449E5" w:rsidRDefault="00860541" w:rsidP="007A097A">
      <w:pPr>
        <w:spacing w:after="0" w:line="360" w:lineRule="auto"/>
        <w:ind w:left="4956" w:firstLine="708"/>
        <w:rPr>
          <w:rFonts w:ascii="Arial" w:hAnsi="Arial" w:cs="Arial"/>
          <w:b/>
          <w:i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ind w:left="4956" w:firstLine="708"/>
        <w:rPr>
          <w:rFonts w:ascii="Arial" w:hAnsi="Arial" w:cs="Arial"/>
          <w:b/>
          <w:lang w:eastAsia="ar-SA"/>
        </w:rPr>
      </w:pPr>
      <w:r w:rsidRPr="009449E5">
        <w:rPr>
          <w:rFonts w:ascii="Arial" w:hAnsi="Arial" w:cs="Arial"/>
          <w:b/>
          <w:i/>
          <w:sz w:val="20"/>
          <w:szCs w:val="20"/>
        </w:rPr>
        <w:t>Z poważaniem</w:t>
      </w:r>
    </w:p>
    <w:p w:rsidR="007A097A" w:rsidRPr="009449E5" w:rsidRDefault="007A097A" w:rsidP="007A097A">
      <w:pPr>
        <w:pStyle w:val="Tekstpodstawowy"/>
        <w:pageBreakBefore/>
        <w:jc w:val="right"/>
        <w:rPr>
          <w:rFonts w:ascii="Arial" w:hAnsi="Arial" w:cs="Arial"/>
          <w:b/>
          <w:bCs/>
          <w:sz w:val="20"/>
          <w:szCs w:val="20"/>
        </w:rPr>
      </w:pPr>
      <w:r w:rsidRPr="009449E5">
        <w:rPr>
          <w:rFonts w:ascii="Arial" w:hAnsi="Arial" w:cs="Arial"/>
          <w:b/>
        </w:rPr>
        <w:lastRenderedPageBreak/>
        <w:t>Załącznik Nr 1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449E5">
        <w:rPr>
          <w:rFonts w:ascii="Arial" w:hAnsi="Arial" w:cs="Arial"/>
          <w:b/>
          <w:bCs/>
          <w:sz w:val="20"/>
          <w:szCs w:val="20"/>
        </w:rPr>
        <w:t>FORMULARZ  OFERTOWY</w:t>
      </w:r>
    </w:p>
    <w:tbl>
      <w:tblPr>
        <w:tblW w:w="9660" w:type="dxa"/>
        <w:tblInd w:w="-2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178"/>
        <w:gridCol w:w="441"/>
        <w:gridCol w:w="1701"/>
        <w:gridCol w:w="2473"/>
        <w:gridCol w:w="1937"/>
      </w:tblGrid>
      <w:tr w:rsidR="00860541" w:rsidRPr="009449E5" w:rsidTr="002278CF">
        <w:trPr>
          <w:cantSplit/>
          <w:trHeight w:val="1342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9449E5" w:rsidRDefault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  <w:p w:rsidR="00860541" w:rsidRPr="009449E5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POSTĘPOWANIA</w:t>
            </w:r>
          </w:p>
          <w:p w:rsidR="00860541" w:rsidRPr="009449E5" w:rsidRDefault="00860541" w:rsidP="00550AC0">
            <w:pPr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9449E5" w:rsidRDefault="00860541">
            <w:pPr>
              <w:snapToGrid w:val="0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kursów i szkoleń zawodowych</w:t>
            </w:r>
            <w:r w:rsidRPr="009449E5">
              <w:rPr>
                <w:rFonts w:ascii="Arial" w:hAnsi="Arial" w:cs="Arial"/>
                <w:b/>
                <w:sz w:val="20"/>
                <w:szCs w:val="20"/>
              </w:rPr>
              <w:t xml:space="preserve"> w roku 2016 w projekcie pt.: „Stop wykluczeniu społecznemu – aktywizacja społeczno-zawodowa mieszkańców Bielska-Białej” 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 xml:space="preserve">współfinansowanym przez Unię Europejską ze środków Europejskiego Funduszu Społecznego, wdrażanym przez Fundację Aktywności Społecznej </w:t>
            </w:r>
            <w:r w:rsidR="00D34655" w:rsidRPr="009449E5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>Złote Łany</w:t>
            </w:r>
            <w:r w:rsidR="00D34655" w:rsidRPr="009449E5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 xml:space="preserve"> w Bielsku-Białej</w:t>
            </w:r>
          </w:p>
        </w:tc>
      </w:tr>
      <w:tr w:rsidR="00860541" w:rsidRPr="009449E5" w:rsidTr="00325456">
        <w:trPr>
          <w:cantSplit/>
          <w:trHeight w:val="979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9449E5" w:rsidRDefault="00860541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0541" w:rsidRPr="009449E5" w:rsidRDefault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0541" w:rsidRPr="009449E5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  <w:p w:rsidR="00860541" w:rsidRPr="009449E5" w:rsidRDefault="00860541" w:rsidP="00550AC0">
            <w:pPr>
              <w:rPr>
                <w:rFonts w:ascii="Arial" w:hAnsi="Arial" w:cs="Arial"/>
                <w:lang w:val="x-none" w:eastAsia="x-none"/>
              </w:rPr>
            </w:pPr>
          </w:p>
          <w:p w:rsidR="00860541" w:rsidRPr="009449E5" w:rsidRDefault="00860541" w:rsidP="00550AC0">
            <w:pPr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9449E5" w:rsidRDefault="00860541">
            <w:pPr>
              <w:pStyle w:val="WW-Tekstpodstawowy2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0541" w:rsidRPr="009449E5" w:rsidRDefault="00860541" w:rsidP="00860541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Style w:val="postal-code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Fundacja Aktywności Społecznej „Złote Łany” </w:t>
            </w:r>
            <w:r w:rsidRPr="009449E5">
              <w:rPr>
                <w:rFonts w:ascii="Arial" w:hAnsi="Arial" w:cs="Arial"/>
                <w:b/>
                <w:sz w:val="20"/>
                <w:szCs w:val="20"/>
              </w:rPr>
              <w:br/>
              <w:t>ul. Jutrzenki 18</w:t>
            </w:r>
            <w:r w:rsidRPr="009449E5">
              <w:rPr>
                <w:rStyle w:val="postal-code"/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449E5">
              <w:rPr>
                <w:rFonts w:ascii="Arial" w:hAnsi="Arial" w:cs="Arial"/>
                <w:b/>
                <w:sz w:val="20"/>
                <w:szCs w:val="20"/>
              </w:rPr>
              <w:t>43-300</w:t>
            </w:r>
            <w:r w:rsidRPr="009449E5">
              <w:rPr>
                <w:rStyle w:val="postal-code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49E5">
              <w:rPr>
                <w:rFonts w:ascii="Arial" w:hAnsi="Arial" w:cs="Arial"/>
                <w:b/>
                <w:sz w:val="20"/>
                <w:szCs w:val="20"/>
              </w:rPr>
              <w:t>Bielsko-Biała</w:t>
            </w:r>
          </w:p>
          <w:p w:rsidR="00860541" w:rsidRPr="009449E5" w:rsidRDefault="00860541" w:rsidP="00860541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Style w:val="postal-code"/>
                <w:rFonts w:ascii="Arial" w:hAnsi="Arial" w:cs="Arial"/>
                <w:color w:val="000000"/>
                <w:sz w:val="20"/>
                <w:szCs w:val="20"/>
              </w:rPr>
              <w:t>Kierownik projektu: Jarosław Niemczyk</w:t>
            </w:r>
            <w:r w:rsidRPr="009449E5">
              <w:rPr>
                <w:rStyle w:val="postal-code"/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449E5">
              <w:rPr>
                <w:rFonts w:ascii="Arial" w:hAnsi="Arial" w:cs="Arial"/>
                <w:sz w:val="20"/>
                <w:szCs w:val="20"/>
              </w:rPr>
              <w:t>e-mail: irpbb@wp.pl</w:t>
            </w:r>
          </w:p>
          <w:p w:rsidR="00860541" w:rsidRPr="009449E5" w:rsidRDefault="00860541" w:rsidP="00860541">
            <w:pPr>
              <w:snapToGrid w:val="0"/>
              <w:jc w:val="center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>tel. 606 936 511</w:t>
            </w:r>
          </w:p>
        </w:tc>
      </w:tr>
      <w:tr w:rsidR="00860541" w:rsidRPr="009449E5" w:rsidTr="00AB35B7">
        <w:trPr>
          <w:cantSplit/>
          <w:trHeight w:val="1532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9449E5" w:rsidRDefault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860541" w:rsidRPr="009449E5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9449E5" w:rsidRDefault="00860541">
            <w:pPr>
              <w:snapToGrid w:val="0"/>
              <w:rPr>
                <w:rFonts w:ascii="Arial" w:hAnsi="Arial" w:cs="Arial"/>
              </w:rPr>
            </w:pPr>
          </w:p>
        </w:tc>
      </w:tr>
      <w:tr w:rsidR="00860541" w:rsidRPr="009449E5" w:rsidTr="00103C0E">
        <w:trPr>
          <w:cantSplit/>
          <w:trHeight w:val="1157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9449E5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dotyczące wpisu do Rejestru Instytucji Szkoleniowych </w:t>
            </w: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(numer wpisu, organ rejestrowy)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9449E5" w:rsidRDefault="00860541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0541" w:rsidRPr="009449E5" w:rsidRDefault="00860541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0541" w:rsidRPr="009449E5" w:rsidRDefault="00860541">
            <w:pPr>
              <w:snapToGrid w:val="0"/>
              <w:rPr>
                <w:rFonts w:ascii="Arial" w:hAnsi="Arial" w:cs="Arial"/>
              </w:rPr>
            </w:pPr>
          </w:p>
        </w:tc>
      </w:tr>
      <w:tr w:rsidR="00860541" w:rsidRPr="009449E5" w:rsidTr="000001AB">
        <w:trPr>
          <w:cantSplit/>
          <w:trHeight w:val="57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9449E5" w:rsidRDefault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9449E5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30 dni</w:t>
            </w:r>
          </w:p>
          <w:p w:rsidR="00860541" w:rsidRPr="009449E5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49E5">
              <w:rPr>
                <w:rFonts w:ascii="Arial" w:hAnsi="Arial" w:cs="Arial"/>
                <w:bCs/>
                <w:sz w:val="16"/>
                <w:szCs w:val="16"/>
              </w:rPr>
              <w:t>bieg terminu rozpoczyna się wraz z upływem ostatecznego terminu składania ofert</w:t>
            </w:r>
          </w:p>
        </w:tc>
      </w:tr>
      <w:tr w:rsidR="007A097A" w:rsidRPr="009449E5" w:rsidTr="007069A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49E5">
              <w:rPr>
                <w:rFonts w:ascii="Arial" w:hAnsi="Arial" w:cs="Arial"/>
                <w:sz w:val="16"/>
                <w:szCs w:val="16"/>
              </w:rPr>
              <w:t>Nazwa kursu/szkolenia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9E5">
              <w:rPr>
                <w:rFonts w:ascii="Arial" w:hAnsi="Arial" w:cs="Arial"/>
                <w:sz w:val="16"/>
                <w:szCs w:val="16"/>
              </w:rPr>
              <w:t xml:space="preserve">Cena netto </w:t>
            </w:r>
            <w:r w:rsidRPr="009449E5">
              <w:rPr>
                <w:rFonts w:ascii="Arial" w:hAnsi="Arial" w:cs="Arial"/>
                <w:sz w:val="16"/>
                <w:szCs w:val="16"/>
              </w:rPr>
              <w:br/>
              <w:t>za 1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9E5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  <w:r w:rsidRPr="009449E5">
              <w:rPr>
                <w:rFonts w:ascii="Arial" w:hAnsi="Arial" w:cs="Arial"/>
                <w:sz w:val="16"/>
                <w:szCs w:val="16"/>
              </w:rPr>
              <w:br/>
              <w:t>za 1 osobę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9E5">
              <w:rPr>
                <w:rFonts w:ascii="Arial" w:hAnsi="Arial" w:cs="Arial"/>
                <w:sz w:val="16"/>
                <w:szCs w:val="16"/>
              </w:rPr>
              <w:t>Miejsce realizacji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sz w:val="16"/>
                <w:szCs w:val="16"/>
              </w:rPr>
              <w:t>Czy dla kursu/szkolenia przewidziano zewnętrzną walidację (egzamin państwowy itp.). Wpisać „NIE” lub „TAK”, jeśli „TAK” – podać szczegóły</w:t>
            </w:r>
          </w:p>
        </w:tc>
      </w:tr>
      <w:tr w:rsidR="009449E5" w:rsidRPr="009449E5" w:rsidTr="007069A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 w:rsidP="00BE76F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 xml:space="preserve">Zadanie 1 pn. 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 xml:space="preserve">Kurs: </w:t>
            </w:r>
            <w:r w:rsidRPr="009449E5">
              <w:rPr>
                <w:rFonts w:ascii="Arial" w:hAnsi="Arial" w:cs="Arial"/>
                <w:sz w:val="18"/>
                <w:szCs w:val="18"/>
              </w:rPr>
              <w:t>„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>Magazynier połączony z kursem kierowcy / operatora wózków jezdniowych oraz wymiany butli gazowych</w:t>
            </w:r>
            <w:r w:rsidR="0035324A">
              <w:rPr>
                <w:rFonts w:ascii="Arial" w:hAnsi="Arial" w:cs="Arial"/>
                <w:sz w:val="18"/>
                <w:szCs w:val="18"/>
              </w:rPr>
              <w:t>”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 xml:space="preserve"> dla 3 osób w wymiarze</w:t>
            </w:r>
            <w:r w:rsidR="00BE76FF" w:rsidRPr="009449E5">
              <w:rPr>
                <w:rFonts w:ascii="Arial" w:hAnsi="Arial" w:cs="Arial"/>
                <w:sz w:val="18"/>
                <w:szCs w:val="18"/>
              </w:rPr>
              <w:t xml:space="preserve"> co najmniej 100 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097A" w:rsidRPr="009449E5" w:rsidRDefault="007A0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097A" w:rsidRPr="009449E5" w:rsidRDefault="007A0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097A" w:rsidRPr="009449E5" w:rsidRDefault="007A0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097A" w:rsidRPr="009449E5" w:rsidRDefault="007A0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97A" w:rsidRPr="009449E5" w:rsidTr="007069A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AB" w:rsidRPr="009449E5" w:rsidRDefault="007069AB" w:rsidP="00010471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Zadanie 2 p</w:t>
            </w:r>
            <w:r w:rsidR="007A097A" w:rsidRPr="009449E5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Pr="009449E5">
              <w:rPr>
                <w:rFonts w:ascii="Arial" w:hAnsi="Arial" w:cs="Arial"/>
                <w:sz w:val="18"/>
                <w:szCs w:val="18"/>
              </w:rPr>
              <w:t xml:space="preserve">Kurs: </w:t>
            </w:r>
            <w:r w:rsidR="0035324A">
              <w:rPr>
                <w:rFonts w:ascii="Arial" w:hAnsi="Arial" w:cs="Arial"/>
                <w:sz w:val="18"/>
                <w:szCs w:val="18"/>
              </w:rPr>
              <w:lastRenderedPageBreak/>
              <w:t>„</w:t>
            </w:r>
            <w:r w:rsidRPr="009449E5">
              <w:rPr>
                <w:rFonts w:ascii="Arial" w:hAnsi="Arial" w:cs="Arial"/>
                <w:sz w:val="18"/>
                <w:szCs w:val="18"/>
              </w:rPr>
              <w:t>Masaż Shantala</w:t>
            </w:r>
            <w:r w:rsidR="0035324A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7A097A" w:rsidRPr="009449E5" w:rsidRDefault="00010471" w:rsidP="00BE76F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dl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 xml:space="preserve">a 2 </w:t>
            </w:r>
            <w:r w:rsidRPr="009449E5">
              <w:rPr>
                <w:rFonts w:ascii="Arial" w:hAnsi="Arial" w:cs="Arial"/>
                <w:sz w:val="18"/>
                <w:szCs w:val="18"/>
              </w:rPr>
              <w:t>o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>sób w wymiarze</w:t>
            </w:r>
            <w:r w:rsidRPr="0094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>co najmniej 10 godzin</w:t>
            </w:r>
            <w:r w:rsidR="00CF3665" w:rsidRPr="00944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97A" w:rsidRPr="009449E5" w:rsidTr="007069A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 w:rsidP="0001047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lastRenderedPageBreak/>
              <w:t xml:space="preserve">Zadanie 3 pn. 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>Kurs:</w:t>
            </w:r>
            <w:r w:rsidR="00010471" w:rsidRPr="0094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="00010471" w:rsidRPr="009449E5">
              <w:rPr>
                <w:rFonts w:ascii="Arial" w:hAnsi="Arial" w:cs="Arial"/>
                <w:sz w:val="18"/>
                <w:szCs w:val="18"/>
              </w:rPr>
              <w:t>Kosmetyczka I stopnia</w:t>
            </w:r>
            <w:r w:rsidR="0035324A">
              <w:rPr>
                <w:rFonts w:ascii="Arial" w:hAnsi="Arial" w:cs="Arial"/>
                <w:sz w:val="18"/>
                <w:szCs w:val="18"/>
              </w:rPr>
              <w:t>”</w:t>
            </w:r>
            <w:r w:rsidR="00010471" w:rsidRPr="009449E5">
              <w:rPr>
                <w:rFonts w:ascii="Arial" w:hAnsi="Arial" w:cs="Arial"/>
                <w:sz w:val="18"/>
                <w:szCs w:val="18"/>
              </w:rPr>
              <w:t xml:space="preserve"> dla 1 osoby w wymiarze co najmniej 120 godzin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97A" w:rsidRPr="009449E5" w:rsidTr="007069A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 w:rsidP="00010471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 xml:space="preserve">Zadanie 4 pn. 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>Kurs:</w:t>
            </w:r>
            <w:r w:rsidR="00010471" w:rsidRPr="0094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="00010471"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ECDL BASE</w:t>
            </w:r>
            <w:r w:rsidR="003532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  <w:r w:rsidR="0028716B"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8716B" w:rsidRPr="009449E5">
              <w:rPr>
                <w:rFonts w:ascii="Arial" w:hAnsi="Arial" w:cs="Arial"/>
                <w:sz w:val="18"/>
                <w:szCs w:val="18"/>
              </w:rPr>
              <w:t>d</w:t>
            </w:r>
            <w:r w:rsidR="00010471" w:rsidRPr="009449E5">
              <w:rPr>
                <w:rFonts w:ascii="Arial" w:hAnsi="Arial" w:cs="Arial"/>
                <w:sz w:val="18"/>
                <w:szCs w:val="18"/>
              </w:rPr>
              <w:t>la 1 osoby w wymiarze co najmniej 80 godzin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97A" w:rsidRPr="009449E5" w:rsidTr="007069A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069AB" w:rsidP="0001047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Zadanie 5 pn. Kurs:</w:t>
            </w:r>
            <w:r w:rsidR="00010471" w:rsidRPr="0094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="00010471"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 administracyjno-biurowy ze specjalizacją kadry i płace</w:t>
            </w:r>
            <w:r w:rsidR="003532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  <w:r w:rsidR="00010471"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dla 1 osoby w wymiarze co najmniej 70 godzin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97A" w:rsidRPr="009449E5" w:rsidTr="007069A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97A" w:rsidRPr="009449E5" w:rsidRDefault="007A097A" w:rsidP="00010471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 xml:space="preserve">Zadanie 6 pn. </w:t>
            </w:r>
            <w:r w:rsidR="007069AB" w:rsidRPr="009449E5">
              <w:rPr>
                <w:rFonts w:ascii="Arial" w:hAnsi="Arial" w:cs="Arial"/>
                <w:sz w:val="18"/>
                <w:szCs w:val="18"/>
              </w:rPr>
              <w:t>Kurs:</w:t>
            </w:r>
            <w:r w:rsidR="00010471" w:rsidRPr="0094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="00010471"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ECDL E-CITIZEN</w:t>
            </w:r>
            <w:r w:rsidR="003532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  <w:r w:rsidR="0028716B"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8716B" w:rsidRPr="009449E5">
              <w:rPr>
                <w:rFonts w:ascii="Arial" w:hAnsi="Arial" w:cs="Arial"/>
                <w:sz w:val="18"/>
                <w:szCs w:val="18"/>
              </w:rPr>
              <w:t>d</w:t>
            </w:r>
            <w:r w:rsidR="00010471" w:rsidRPr="009449E5">
              <w:rPr>
                <w:rFonts w:ascii="Arial" w:hAnsi="Arial" w:cs="Arial"/>
                <w:sz w:val="18"/>
                <w:szCs w:val="18"/>
              </w:rPr>
              <w:t>la 4 osób w wymiarze co najmniej 24 godzin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A" w:rsidRPr="009449E5" w:rsidRDefault="007A097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9AB" w:rsidRPr="009449E5" w:rsidTr="007069A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69AB" w:rsidRPr="009449E5" w:rsidRDefault="007069AB" w:rsidP="0001047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Zadanie 7 pn. Kurs</w:t>
            </w:r>
            <w:r w:rsidR="00010471"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Kwalifikowanej Pierwszej Pomocy dla 2 osób w wymiarze co najmniej 66 godzin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AB" w:rsidRPr="009449E5" w:rsidRDefault="007069AB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AB" w:rsidRPr="009449E5" w:rsidRDefault="007069AB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AB" w:rsidRPr="009449E5" w:rsidRDefault="007069AB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AB" w:rsidRPr="009449E5" w:rsidRDefault="007069AB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16"/>
          <w:szCs w:val="16"/>
        </w:rPr>
        <w:t>Pouczony o odpowiedzialności karnej wynikającej z art. 233 Kodeksu Karnego, za składanie fałszywych zeznań oświadczam,</w:t>
      </w:r>
      <w:r w:rsidRPr="009449E5">
        <w:rPr>
          <w:rFonts w:ascii="Arial" w:hAnsi="Arial" w:cs="Arial"/>
          <w:sz w:val="16"/>
          <w:szCs w:val="16"/>
        </w:rPr>
        <w:br/>
        <w:t>iż dane zawarte w dołączonych załącznikach są zgodne z prawdą.</w:t>
      </w:r>
    </w:p>
    <w:p w:rsidR="0052311E" w:rsidRPr="009449E5" w:rsidRDefault="0052311E" w:rsidP="007A097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0345" w:rsidRPr="009449E5" w:rsidRDefault="007A097A" w:rsidP="007A0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Załączniki:</w:t>
      </w:r>
    </w:p>
    <w:p w:rsidR="007A097A" w:rsidRPr="009449E5" w:rsidRDefault="007A097A" w:rsidP="007A0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B0345" w:rsidRPr="009449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16B" w:rsidRPr="009449E5" w:rsidRDefault="0028716B" w:rsidP="007A097A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</w:p>
    <w:p w:rsidR="0028716B" w:rsidRPr="009449E5" w:rsidRDefault="0028716B" w:rsidP="007A097A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</w:p>
    <w:p w:rsidR="007A097A" w:rsidRPr="009449E5" w:rsidRDefault="007A097A" w:rsidP="007A097A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  <w:r w:rsidRPr="009449E5">
        <w:rPr>
          <w:rFonts w:ascii="Arial" w:hAnsi="Arial" w:cs="Arial"/>
          <w:b/>
          <w:bCs/>
          <w:sz w:val="12"/>
          <w:szCs w:val="12"/>
        </w:rPr>
        <w:br/>
        <w:t>………………………………</w:t>
      </w:r>
      <w:r w:rsidRPr="009449E5"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                                                                   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left" w:pos="1418"/>
          <w:tab w:val="center" w:pos="4896"/>
          <w:tab w:val="right" w:pos="9432"/>
        </w:tabs>
        <w:rPr>
          <w:rFonts w:ascii="Arial" w:hAnsi="Arial" w:cs="Arial"/>
          <w:b/>
          <w:bCs/>
          <w:szCs w:val="22"/>
        </w:rPr>
      </w:pPr>
      <w:r w:rsidRPr="009449E5">
        <w:rPr>
          <w:rFonts w:ascii="Arial" w:hAnsi="Arial" w:cs="Arial"/>
          <w:b/>
          <w:bCs/>
          <w:sz w:val="12"/>
          <w:szCs w:val="12"/>
        </w:rPr>
        <w:t xml:space="preserve">                       ( data </w:t>
      </w:r>
      <w:r w:rsidR="00AB35B7" w:rsidRPr="009449E5">
        <w:rPr>
          <w:rFonts w:ascii="Arial" w:hAnsi="Arial" w:cs="Arial"/>
          <w:b/>
          <w:bCs/>
          <w:sz w:val="12"/>
          <w:szCs w:val="12"/>
          <w:lang w:val="pl-PL"/>
        </w:rPr>
        <w:t>)</w:t>
      </w:r>
      <w:r w:rsidR="00AB35B7" w:rsidRPr="009449E5">
        <w:rPr>
          <w:rFonts w:ascii="Arial" w:hAnsi="Arial" w:cs="Arial"/>
          <w:b/>
          <w:bCs/>
          <w:sz w:val="12"/>
          <w:szCs w:val="12"/>
          <w:lang w:val="pl-PL"/>
        </w:rPr>
        <w:tab/>
      </w:r>
      <w:r w:rsidR="00AB35B7" w:rsidRPr="009449E5">
        <w:rPr>
          <w:rFonts w:ascii="Arial" w:hAnsi="Arial" w:cs="Arial"/>
          <w:b/>
          <w:bCs/>
          <w:sz w:val="12"/>
          <w:szCs w:val="12"/>
          <w:lang w:val="pl-PL"/>
        </w:rPr>
        <w:tab/>
        <w:t xml:space="preserve">                                                                                                </w:t>
      </w:r>
      <w:r w:rsidRPr="009449E5">
        <w:rPr>
          <w:rFonts w:ascii="Arial" w:hAnsi="Arial" w:cs="Arial"/>
          <w:b/>
          <w:bCs/>
          <w:sz w:val="12"/>
          <w:szCs w:val="12"/>
        </w:rPr>
        <w:t xml:space="preserve">                       ( pieczęć i podpis osoby upoważnionej)</w:t>
      </w:r>
    </w:p>
    <w:p w:rsidR="007A097A" w:rsidRPr="009449E5" w:rsidRDefault="007A097A" w:rsidP="007A097A">
      <w:pPr>
        <w:pStyle w:val="Tekstpodstawowy"/>
        <w:pageBreakBefore/>
        <w:tabs>
          <w:tab w:val="center" w:pos="4896"/>
          <w:tab w:val="right" w:pos="9432"/>
        </w:tabs>
        <w:jc w:val="right"/>
        <w:rPr>
          <w:rFonts w:ascii="Arial" w:hAnsi="Arial" w:cs="Arial"/>
          <w:sz w:val="36"/>
          <w:szCs w:val="36"/>
        </w:rPr>
      </w:pPr>
      <w:r w:rsidRPr="009449E5">
        <w:rPr>
          <w:rFonts w:ascii="Arial" w:hAnsi="Arial" w:cs="Arial"/>
          <w:b/>
          <w:bCs/>
          <w:szCs w:val="22"/>
        </w:rPr>
        <w:lastRenderedPageBreak/>
        <w:t>Załącznik</w:t>
      </w:r>
      <w:r w:rsidRPr="009449E5">
        <w:rPr>
          <w:rFonts w:ascii="Arial" w:hAnsi="Arial" w:cs="Arial"/>
          <w:b/>
          <w:szCs w:val="22"/>
        </w:rPr>
        <w:t xml:space="preserve"> Nr 2</w:t>
      </w:r>
    </w:p>
    <w:p w:rsidR="007A097A" w:rsidRPr="009449E5" w:rsidRDefault="007A097A" w:rsidP="007A097A">
      <w:pPr>
        <w:pStyle w:val="Tekstpodstawowy"/>
        <w:tabs>
          <w:tab w:val="center" w:pos="7416"/>
          <w:tab w:val="right" w:pos="11952"/>
        </w:tabs>
        <w:jc w:val="center"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sz w:val="36"/>
          <w:szCs w:val="36"/>
        </w:rPr>
        <w:t>Oświadczenie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 xml:space="preserve">Nazwa wykonawcy 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 xml:space="preserve">Adres                       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 xml:space="preserve">Składając ofertę na </w:t>
      </w:r>
      <w:r w:rsidR="0028716B" w:rsidRPr="009449E5">
        <w:rPr>
          <w:rFonts w:ascii="Arial" w:hAnsi="Arial" w:cs="Arial"/>
          <w:b/>
          <w:color w:val="000000"/>
          <w:sz w:val="20"/>
          <w:szCs w:val="20"/>
        </w:rPr>
        <w:t>Organizację kursów i szkoleń zawodowych</w:t>
      </w:r>
      <w:r w:rsidR="0028716B" w:rsidRPr="009449E5">
        <w:rPr>
          <w:rFonts w:ascii="Arial" w:hAnsi="Arial" w:cs="Arial"/>
          <w:b/>
          <w:sz w:val="20"/>
          <w:szCs w:val="20"/>
        </w:rPr>
        <w:t xml:space="preserve"> w roku 2016 w projekcie pt.: „Stop wykluczeniu społecznemu – aktywizacja społeczno-zawodowa mieszkańców Bielska-Białej” </w:t>
      </w:r>
      <w:r w:rsidR="0028716B" w:rsidRPr="009449E5">
        <w:rPr>
          <w:rFonts w:ascii="Arial" w:hAnsi="Arial" w:cs="Arial"/>
          <w:bCs/>
          <w:sz w:val="20"/>
          <w:szCs w:val="20"/>
        </w:rPr>
        <w:t xml:space="preserve">współfinansowanym przez Unię Europejską ze środków Europejskiego Funduszu Społecznego, wdrażanym przez </w:t>
      </w:r>
      <w:r w:rsidR="0028716B" w:rsidRPr="009449E5">
        <w:rPr>
          <w:rFonts w:ascii="Arial" w:hAnsi="Arial" w:cs="Arial"/>
          <w:bCs/>
          <w:sz w:val="20"/>
          <w:szCs w:val="20"/>
          <w:lang w:val="pl-PL"/>
        </w:rPr>
        <w:t>Fundację Aktywności Społecznej „Złote Łany” w Bielsku-Białej</w:t>
      </w:r>
      <w:r w:rsidRPr="009449E5">
        <w:rPr>
          <w:rFonts w:ascii="Arial" w:hAnsi="Arial" w:cs="Arial"/>
          <w:bCs/>
          <w:sz w:val="20"/>
          <w:szCs w:val="20"/>
        </w:rPr>
        <w:t xml:space="preserve"> oświadczam, że:</w:t>
      </w:r>
    </w:p>
    <w:p w:rsidR="007A097A" w:rsidRPr="009449E5" w:rsidRDefault="007A097A" w:rsidP="007A097A">
      <w:pPr>
        <w:pStyle w:val="Tekstpodstawowy"/>
        <w:numPr>
          <w:ilvl w:val="0"/>
          <w:numId w:val="29"/>
        </w:numPr>
        <w:tabs>
          <w:tab w:val="center" w:pos="4896"/>
          <w:tab w:val="right" w:pos="9432"/>
        </w:tabs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:rsidR="007A097A" w:rsidRPr="009449E5" w:rsidRDefault="007A097A" w:rsidP="007A097A">
      <w:pPr>
        <w:pStyle w:val="Tekstpodstawowy"/>
        <w:numPr>
          <w:ilvl w:val="0"/>
          <w:numId w:val="29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posiadam  wiedzę i doświadczenie,</w:t>
      </w:r>
    </w:p>
    <w:p w:rsidR="007A097A" w:rsidRPr="009449E5" w:rsidRDefault="007A097A" w:rsidP="007A097A">
      <w:pPr>
        <w:pStyle w:val="Tekstpodstawowy"/>
        <w:numPr>
          <w:ilvl w:val="0"/>
          <w:numId w:val="30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 xml:space="preserve">dysponuję  odpowiednim  potencjałem  technicznym oraz zasobami ludzkimi do wykonania  zamówienia, </w:t>
      </w:r>
    </w:p>
    <w:p w:rsidR="007A097A" w:rsidRPr="009449E5" w:rsidRDefault="007A097A" w:rsidP="007A097A">
      <w:pPr>
        <w:pStyle w:val="Tekstpodstawowy"/>
        <w:numPr>
          <w:ilvl w:val="0"/>
          <w:numId w:val="30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znajduję się w sytuacji ekonomicznej i finansowej  zapewniającej  wykonanie  zamówienia,</w:t>
      </w:r>
    </w:p>
    <w:p w:rsidR="007A097A" w:rsidRPr="009449E5" w:rsidRDefault="007A097A" w:rsidP="007A097A">
      <w:pPr>
        <w:pStyle w:val="Tekstpodstawowy"/>
        <w:numPr>
          <w:ilvl w:val="0"/>
          <w:numId w:val="30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nie  podlegam  wykluczeniu  z postępowania o udzielenie  zamówienia  publicznego na podstawie art. 24 ust. 1 ustawy Prawo zamówień  publicznych</w:t>
      </w:r>
    </w:p>
    <w:p w:rsidR="007A097A" w:rsidRPr="009449E5" w:rsidRDefault="007A097A" w:rsidP="007A09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zapoznałem się z Wytycznymi w zakresie kwalifikowalności wydatków w ramach Europejskiego Funduszu Rozwoju Regionalnego, Europejskiego Funduszu Społecznego oraz Funduszu Spójności na lata 2014-2020 oraz zobowiązuję się zrealizować usługę objętą niniejszym postępowaniem zgodnie z postanowieniami w/w dokumentu pod rygorem zwrotu otrzymanego wynagrodzenia</w:t>
      </w:r>
    </w:p>
    <w:p w:rsidR="007A097A" w:rsidRPr="009449E5" w:rsidRDefault="007A097A" w:rsidP="007A09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posiadam aktualny w roku 2016 wpis do Rejestru Instytucji Szkoleniowych</w:t>
      </w:r>
    </w:p>
    <w:p w:rsidR="007A097A" w:rsidRPr="009449E5" w:rsidRDefault="007A097A" w:rsidP="007A097A">
      <w:pPr>
        <w:pStyle w:val="Tekstpodstawowy"/>
        <w:tabs>
          <w:tab w:val="center" w:pos="7056"/>
          <w:tab w:val="right" w:pos="11592"/>
        </w:tabs>
        <w:ind w:left="360"/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  <w:r w:rsidRPr="009449E5">
        <w:rPr>
          <w:rFonts w:ascii="Arial" w:hAnsi="Arial" w:cs="Arial"/>
          <w:b/>
          <w:bCs/>
          <w:sz w:val="12"/>
          <w:szCs w:val="12"/>
        </w:rPr>
        <w:t>………………………………</w:t>
      </w:r>
      <w:r w:rsidRPr="009449E5"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                                                                                                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left" w:pos="1418"/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9449E5"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pieczęć i podpis osoby upoważnionej)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7A097A" w:rsidRPr="009449E5" w:rsidRDefault="007A097A" w:rsidP="007A097A">
      <w:pPr>
        <w:pStyle w:val="Tekstpodstawowy"/>
        <w:pageBreakBefore/>
        <w:tabs>
          <w:tab w:val="center" w:pos="4896"/>
          <w:tab w:val="right" w:pos="9432"/>
        </w:tabs>
        <w:jc w:val="right"/>
        <w:rPr>
          <w:rFonts w:ascii="Arial" w:hAnsi="Arial" w:cs="Arial"/>
        </w:rPr>
      </w:pPr>
      <w:r w:rsidRPr="009449E5">
        <w:rPr>
          <w:rFonts w:ascii="Arial" w:hAnsi="Arial" w:cs="Arial"/>
          <w:b/>
          <w:bCs/>
          <w:szCs w:val="22"/>
        </w:rPr>
        <w:lastRenderedPageBreak/>
        <w:t>Załącznik</w:t>
      </w:r>
      <w:r w:rsidR="0028716B" w:rsidRPr="009449E5">
        <w:rPr>
          <w:rFonts w:ascii="Arial" w:hAnsi="Arial" w:cs="Arial"/>
          <w:b/>
          <w:szCs w:val="22"/>
        </w:rPr>
        <w:t xml:space="preserve"> Nr 3</w:t>
      </w:r>
    </w:p>
    <w:p w:rsidR="007A097A" w:rsidRPr="009449E5" w:rsidRDefault="007A097A" w:rsidP="007A097A">
      <w:pPr>
        <w:spacing w:after="0" w:line="360" w:lineRule="auto"/>
        <w:jc w:val="center"/>
        <w:rPr>
          <w:rFonts w:ascii="Arial" w:hAnsi="Arial" w:cs="Arial"/>
        </w:rPr>
      </w:pPr>
    </w:p>
    <w:p w:rsidR="007A097A" w:rsidRPr="009449E5" w:rsidRDefault="007A097A" w:rsidP="007A097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b/>
          <w:sz w:val="20"/>
          <w:szCs w:val="20"/>
        </w:rPr>
        <w:t>Opis przedmiotu zamówienia</w:t>
      </w:r>
    </w:p>
    <w:p w:rsidR="007A097A" w:rsidRPr="009449E5" w:rsidRDefault="007A097A" w:rsidP="007A097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1. Przedmiotem zamówienia jest </w:t>
      </w:r>
      <w:r w:rsidR="0028716B" w:rsidRPr="009449E5">
        <w:rPr>
          <w:rFonts w:ascii="Arial" w:hAnsi="Arial" w:cs="Arial"/>
          <w:b/>
          <w:color w:val="000000"/>
          <w:sz w:val="20"/>
          <w:szCs w:val="20"/>
        </w:rPr>
        <w:t>Organizacja kursów i szkoleń zawodowych</w:t>
      </w:r>
      <w:r w:rsidR="0028716B" w:rsidRPr="009449E5">
        <w:rPr>
          <w:rFonts w:ascii="Arial" w:hAnsi="Arial" w:cs="Arial"/>
          <w:b/>
          <w:sz w:val="20"/>
          <w:szCs w:val="20"/>
        </w:rPr>
        <w:t xml:space="preserve"> w roku 2016 w projekcie pt.: „Stop wykluczeniu społecznemu – aktywizacja społeczno-zawodowa mieszkańców Bielska-Białej” </w:t>
      </w:r>
      <w:r w:rsidR="0028716B" w:rsidRPr="009449E5">
        <w:rPr>
          <w:rFonts w:ascii="Arial" w:hAnsi="Arial" w:cs="Arial"/>
          <w:bCs/>
          <w:sz w:val="20"/>
          <w:szCs w:val="20"/>
        </w:rPr>
        <w:t>współfinansowanym przez Unię Europejską ze środków Europejskiego Funduszu Społecznego, wdrażanym przez Fundację Aktywności Społecznej „Złote Łany” w Bielsku-Białej</w:t>
      </w:r>
      <w:r w:rsidRPr="009449E5">
        <w:rPr>
          <w:rFonts w:ascii="Arial" w:hAnsi="Arial" w:cs="Arial"/>
          <w:sz w:val="20"/>
          <w:szCs w:val="20"/>
        </w:rPr>
        <w:t xml:space="preserve"> w ramach Poddziałani</w:t>
      </w:r>
      <w:r w:rsidR="0028716B" w:rsidRPr="009449E5">
        <w:rPr>
          <w:rFonts w:ascii="Arial" w:hAnsi="Arial" w:cs="Arial"/>
          <w:sz w:val="20"/>
          <w:szCs w:val="20"/>
        </w:rPr>
        <w:t>a 9.1.5</w:t>
      </w:r>
      <w:r w:rsidRPr="009449E5">
        <w:rPr>
          <w:rFonts w:ascii="Arial" w:hAnsi="Arial" w:cs="Arial"/>
          <w:sz w:val="20"/>
          <w:szCs w:val="20"/>
        </w:rPr>
        <w:t xml:space="preserve"> Regionalnego Programu Operacyjnego Województwa Śląskiego na lata 2014 – 2020.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449E5">
        <w:rPr>
          <w:rFonts w:ascii="Arial" w:hAnsi="Arial" w:cs="Arial"/>
          <w:sz w:val="20"/>
          <w:szCs w:val="20"/>
        </w:rPr>
        <w:t>2. Przedmiotem zamówienia jest organizacja usług o charakterze edukacyjnym i prozawodowym dla uczestników i uczestniczek projektu.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b/>
          <w:color w:val="000000"/>
          <w:sz w:val="20"/>
          <w:szCs w:val="20"/>
          <w:u w:val="single"/>
        </w:rPr>
        <w:t>3. Prz</w:t>
      </w:r>
      <w:r w:rsidR="0052311E" w:rsidRPr="009449E5">
        <w:rPr>
          <w:rFonts w:ascii="Arial" w:hAnsi="Arial" w:cs="Arial"/>
          <w:b/>
          <w:color w:val="000000"/>
          <w:sz w:val="20"/>
          <w:szCs w:val="20"/>
          <w:u w:val="single"/>
        </w:rPr>
        <w:t>edmiot zamówienia składa się z 7</w:t>
      </w:r>
      <w:r w:rsidRPr="009449E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części (zadań), Oferent ma możliwość złożenia oferty na jedną lub więcej części (zadań).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4. Cele: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- Potrzeba przeprowadzenia tego rodzaju działań wynika m.in. z założeń projektu </w:t>
      </w:r>
      <w:r w:rsidR="0028716B" w:rsidRPr="009449E5">
        <w:rPr>
          <w:rFonts w:ascii="Arial" w:hAnsi="Arial" w:cs="Arial"/>
          <w:b/>
          <w:sz w:val="20"/>
          <w:szCs w:val="20"/>
        </w:rPr>
        <w:t xml:space="preserve">Stop wykluczeniu społecznemu – aktywizacja społeczno-zawodowa mieszkańców Bielska-Białej” </w:t>
      </w:r>
      <w:r w:rsidR="0028716B" w:rsidRPr="009449E5">
        <w:rPr>
          <w:rFonts w:ascii="Arial" w:hAnsi="Arial" w:cs="Arial"/>
          <w:bCs/>
          <w:sz w:val="20"/>
          <w:szCs w:val="20"/>
        </w:rPr>
        <w:t>współfinansowanym przez Unię Europejską ze środków Europejskiego Funduszu Społecznego</w:t>
      </w:r>
      <w:r w:rsidRPr="009449E5">
        <w:rPr>
          <w:rFonts w:ascii="Arial" w:hAnsi="Arial" w:cs="Arial"/>
          <w:sz w:val="20"/>
          <w:szCs w:val="20"/>
        </w:rPr>
        <w:t>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- Uczestniczki i uczestnicy projektu realizują ścieżkę reintegracji w ramach kompleksowego programu reintegracji wdrażanego w oparciu o funkcjonujący w strukturach Zamawiającego Klub Integracji Społecznej, a potrzeba zastosowania niniejszych form wsparcia wynika z przeprowadzonej analizy i diagnozy potrzeb, które znalazły odzwierciedlenie w ścieżkach reintegracji. 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- Działaniami objęte będą osoby z kręgu zagrożonych wykluczeniem społecznym zamieszkujące teren </w:t>
      </w:r>
      <w:r w:rsidR="0028716B" w:rsidRPr="009449E5">
        <w:rPr>
          <w:rFonts w:ascii="Arial" w:hAnsi="Arial" w:cs="Arial"/>
          <w:sz w:val="20"/>
          <w:szCs w:val="20"/>
        </w:rPr>
        <w:t>Miasta Bielska-Białej</w:t>
      </w:r>
      <w:r w:rsidRPr="009449E5">
        <w:rPr>
          <w:rFonts w:ascii="Arial" w:hAnsi="Arial" w:cs="Arial"/>
          <w:sz w:val="20"/>
          <w:szCs w:val="20"/>
        </w:rPr>
        <w:t>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- Uczestniczki i uczestnicy projektu będą mogli podwyższyć poziom swoich kompetencji i umiejętności zawodowych, zdobyć nowe kwalifikacje, w tym zawód, co znacząco przybliży je do rynku pracy, oraz zwiększy szanse na znalezienie zatrudnienia.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5. Wymagania dotyczące wszystkich zadań: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a) Wykonawca winien sporządzić harmonogram kursu/szkolenia, który będzie stanowił integralną część umowy oraz harmonogram rzeczowo-finansowy, przy czym aktualizacja harmonogramu nie wymaga aneksowania umowy, za wystarczające uznaje się zaakceptowanie aktualizacji przez obie strony umowy,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b) W okresie trwania zajęć Wykonawca ma obowiązek zapewnić uczestniczkom i uczestnikom projektu skierowanym przez Zamawiającego, warunki bezpieczeństwa i higieny pracy i nauki zgodnie  z obowiązującymi w tej materii przepisami prawa.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c) Wykonawca musi dla każdego uczestnika i uczestniczki kursu/szkolenia podczas zajęć teoretycznych zapewnić miejsce siedzące, stolik/ławkę bądź krzesło z przystawką umożliwiające swobodne sporządzanie notatek oraz indywidualne dla każdej osoby w pełni wyposażone stanowisko </w:t>
      </w:r>
      <w:r w:rsidRPr="009449E5">
        <w:rPr>
          <w:rFonts w:ascii="Arial" w:hAnsi="Arial" w:cs="Arial"/>
          <w:sz w:val="20"/>
          <w:szCs w:val="20"/>
        </w:rPr>
        <w:lastRenderedPageBreak/>
        <w:t>do nauki, zgodne z kierunkiem kształcenia na kursie/szkoleniu. Wykonawca zapewnia odpowiednie wyposażenie sal: flipchart, tablica klasyczna lub magnetyczna, pomoce naukowe. Zapewnienie sal zajęciowych oraz odpowiedniego wyposażenia leży po stronie Wykonawcy.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6. Zamawiający informuje, że określenie godziny lekcyjnej oznacza godz</w:t>
      </w:r>
      <w:r w:rsidR="009449E5">
        <w:rPr>
          <w:rFonts w:ascii="Arial" w:hAnsi="Arial" w:cs="Arial"/>
          <w:sz w:val="20"/>
          <w:szCs w:val="20"/>
        </w:rPr>
        <w:t>.</w:t>
      </w:r>
      <w:r w:rsidR="0028716B" w:rsidRPr="009449E5">
        <w:rPr>
          <w:rFonts w:ascii="Arial" w:hAnsi="Arial" w:cs="Arial"/>
          <w:sz w:val="20"/>
          <w:szCs w:val="20"/>
        </w:rPr>
        <w:t xml:space="preserve"> trwającą dokładnie 45 minut.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49E5">
        <w:rPr>
          <w:rFonts w:ascii="Arial" w:hAnsi="Arial" w:cs="Arial"/>
          <w:sz w:val="20"/>
          <w:szCs w:val="20"/>
        </w:rPr>
        <w:t xml:space="preserve">7. Zamawiający wymaga, aby w zakresie godzinowym zajęć ujęta była zarówno część teoretyczna jak                     </w:t>
      </w:r>
      <w:r w:rsidR="009449E5">
        <w:rPr>
          <w:rFonts w:ascii="Arial" w:hAnsi="Arial" w:cs="Arial"/>
          <w:sz w:val="20"/>
          <w:szCs w:val="20"/>
        </w:rPr>
        <w:t xml:space="preserve">                   i praktyczna; l</w:t>
      </w:r>
      <w:r w:rsidRPr="009449E5">
        <w:rPr>
          <w:rFonts w:ascii="Arial" w:hAnsi="Arial" w:cs="Arial"/>
          <w:sz w:val="20"/>
          <w:szCs w:val="20"/>
        </w:rPr>
        <w:t>iczba godzin ogółem podana przez Zamawiającego nie obejmuje godzin egzaminu.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A097A" w:rsidRPr="009449E5">
        <w:rPr>
          <w:rFonts w:ascii="Arial" w:hAnsi="Arial" w:cs="Arial"/>
          <w:sz w:val="20"/>
          <w:szCs w:val="20"/>
        </w:rPr>
        <w:t xml:space="preserve">. Zadania winny być realizowane na terenie </w:t>
      </w:r>
      <w:r w:rsidR="00C66E6E" w:rsidRPr="009449E5">
        <w:rPr>
          <w:rFonts w:ascii="Arial" w:hAnsi="Arial" w:cs="Arial"/>
          <w:sz w:val="20"/>
          <w:szCs w:val="20"/>
        </w:rPr>
        <w:t>M</w:t>
      </w:r>
      <w:r w:rsidR="007A097A" w:rsidRPr="009449E5">
        <w:rPr>
          <w:rFonts w:ascii="Arial" w:hAnsi="Arial" w:cs="Arial"/>
          <w:sz w:val="20"/>
          <w:szCs w:val="20"/>
        </w:rPr>
        <w:t>iasta Bielsko-Biała.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A097A" w:rsidRPr="009449E5">
        <w:rPr>
          <w:rFonts w:ascii="Arial" w:hAnsi="Arial" w:cs="Arial"/>
          <w:sz w:val="20"/>
          <w:szCs w:val="20"/>
        </w:rPr>
        <w:t>. Wykonawca zobowiązuje się umieszczać aktualnie obowiązujące logotypy zgodnie z zasadami określonymi w dokumencie pn. „Podręcznik wnioskodawcy i beneficjenta programów polityki spójności 2014-2020”, w tym na wszystkich dokumentach związanych z organizacją szkolenia takich jak: harmonogram zajęć, zaświadczenia</w:t>
      </w:r>
      <w:r w:rsidR="00C66E6E" w:rsidRPr="009449E5">
        <w:rPr>
          <w:rFonts w:ascii="Arial" w:hAnsi="Arial" w:cs="Arial"/>
          <w:sz w:val="20"/>
          <w:szCs w:val="20"/>
        </w:rPr>
        <w:t xml:space="preserve"> </w:t>
      </w:r>
      <w:r w:rsidR="007A097A" w:rsidRPr="009449E5">
        <w:rPr>
          <w:rFonts w:ascii="Arial" w:hAnsi="Arial" w:cs="Arial"/>
          <w:sz w:val="20"/>
          <w:szCs w:val="20"/>
        </w:rPr>
        <w:t>o ukończeniu szkolenia, certyfikaty, dyplomy, listy obecności, wykaz osób, które ukończyły szkolenie, protokół z egzaminu</w:t>
      </w:r>
      <w:r>
        <w:rPr>
          <w:rFonts w:ascii="Arial" w:hAnsi="Arial" w:cs="Arial"/>
          <w:sz w:val="20"/>
          <w:szCs w:val="20"/>
        </w:rPr>
        <w:t>,</w:t>
      </w:r>
      <w:r w:rsidR="007A097A" w:rsidRPr="009449E5">
        <w:rPr>
          <w:rFonts w:ascii="Arial" w:hAnsi="Arial" w:cs="Arial"/>
          <w:sz w:val="20"/>
          <w:szCs w:val="20"/>
        </w:rPr>
        <w:t xml:space="preserve"> itp. 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1</w:t>
      </w:r>
      <w:r w:rsidR="009449E5">
        <w:rPr>
          <w:rFonts w:ascii="Arial" w:hAnsi="Arial" w:cs="Arial"/>
          <w:sz w:val="20"/>
          <w:szCs w:val="20"/>
        </w:rPr>
        <w:t>0</w:t>
      </w:r>
      <w:r w:rsidRPr="009449E5">
        <w:rPr>
          <w:rFonts w:ascii="Arial" w:hAnsi="Arial" w:cs="Arial"/>
          <w:sz w:val="20"/>
          <w:szCs w:val="20"/>
        </w:rPr>
        <w:t>. Prowadzący szkolenia (wykładowcy) powinni być poinformowani o fakcie, iż w szkoleniu uczestniczą osoby, których udział jest współfinansowany ze środków Unii Europejskiej w ramach Europejskiego Funduszu Społecznego w ramach projektu.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7A097A" w:rsidRPr="009449E5">
        <w:rPr>
          <w:rFonts w:ascii="Arial" w:hAnsi="Arial" w:cs="Arial"/>
          <w:sz w:val="20"/>
          <w:szCs w:val="20"/>
        </w:rPr>
        <w:t>. Wykonawca przeprowadzi ankietę ewaluacyjną wśród uczestników na temat odbytych szkoleń.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A097A" w:rsidRPr="009449E5">
        <w:rPr>
          <w:rFonts w:ascii="Arial" w:hAnsi="Arial" w:cs="Arial"/>
          <w:sz w:val="20"/>
          <w:szCs w:val="20"/>
        </w:rPr>
        <w:t>. Wykonawca zobowiązuje się do sprawdzania obecności uczestników na każdych zajęciach – obecność na zajęciach uczestnicy potwierdzają własnoręcznym podpisem na liście.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7A097A" w:rsidRPr="009449E5">
        <w:rPr>
          <w:rFonts w:ascii="Arial" w:hAnsi="Arial" w:cs="Arial"/>
          <w:sz w:val="20"/>
          <w:szCs w:val="20"/>
        </w:rPr>
        <w:t>. Zamawiający zastrzega sobie prawo do kontrolowania przebiegu, sposobu prowadzenia oraz efektywności szkolenia i frekwencji uczestników oraz wglądu do prowadzonej dokumentacji.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7A097A" w:rsidRPr="009449E5">
        <w:rPr>
          <w:rFonts w:ascii="Arial" w:hAnsi="Arial" w:cs="Arial"/>
          <w:sz w:val="20"/>
          <w:szCs w:val="20"/>
        </w:rPr>
        <w:t>. Terminy i godziny realizacji zadań nie mogą się pokrywać.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7A097A" w:rsidRPr="009449E5">
        <w:rPr>
          <w:rFonts w:ascii="Arial" w:hAnsi="Arial" w:cs="Arial"/>
          <w:sz w:val="20"/>
          <w:szCs w:val="20"/>
        </w:rPr>
        <w:t>. Kolejność realizacji zadań zostanie ustalona przez Zamawiającego.</w:t>
      </w:r>
    </w:p>
    <w:p w:rsidR="007A097A" w:rsidRPr="009449E5" w:rsidRDefault="009449E5" w:rsidP="0052311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7A097A" w:rsidRPr="009449E5">
        <w:rPr>
          <w:rFonts w:ascii="Arial" w:hAnsi="Arial" w:cs="Arial"/>
          <w:sz w:val="20"/>
          <w:szCs w:val="20"/>
        </w:rPr>
        <w:t>. Zakres poczęstunku</w:t>
      </w:r>
      <w:r w:rsidR="0052311E" w:rsidRPr="009449E5">
        <w:rPr>
          <w:rFonts w:ascii="Arial" w:hAnsi="Arial" w:cs="Arial"/>
          <w:sz w:val="20"/>
          <w:szCs w:val="20"/>
        </w:rPr>
        <w:t xml:space="preserve"> podczas zajęć</w:t>
      </w:r>
      <w:r w:rsidR="007A097A" w:rsidRPr="009449E5">
        <w:rPr>
          <w:rFonts w:ascii="Arial" w:hAnsi="Arial" w:cs="Arial"/>
          <w:sz w:val="20"/>
          <w:szCs w:val="20"/>
        </w:rPr>
        <w:t>:</w:t>
      </w:r>
      <w:r w:rsidR="0052311E" w:rsidRPr="009449E5">
        <w:rPr>
          <w:rFonts w:ascii="Arial" w:hAnsi="Arial" w:cs="Arial"/>
          <w:sz w:val="20"/>
          <w:szCs w:val="20"/>
        </w:rPr>
        <w:t xml:space="preserve"> 1 - </w:t>
      </w:r>
      <w:r w:rsidR="007A097A" w:rsidRPr="009449E5">
        <w:rPr>
          <w:rFonts w:ascii="Arial" w:hAnsi="Arial" w:cs="Arial"/>
          <w:sz w:val="20"/>
          <w:szCs w:val="20"/>
        </w:rPr>
        <w:t>2 przerwy kawowe po 15 minut (kawa, herbata, cukier, cytryna, napoje zimne, drobne ciasteczka, słone przekąski)</w:t>
      </w:r>
      <w:r w:rsidR="0052311E" w:rsidRPr="009449E5">
        <w:rPr>
          <w:rFonts w:ascii="Arial" w:hAnsi="Arial" w:cs="Arial"/>
          <w:sz w:val="20"/>
          <w:szCs w:val="20"/>
        </w:rPr>
        <w:t>.</w:t>
      </w:r>
    </w:p>
    <w:p w:rsidR="00910020" w:rsidRPr="009449E5" w:rsidRDefault="009449E5" w:rsidP="00544B6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52311E" w:rsidRPr="009449E5">
        <w:rPr>
          <w:rFonts w:ascii="Arial" w:hAnsi="Arial" w:cs="Arial"/>
          <w:sz w:val="20"/>
          <w:szCs w:val="20"/>
        </w:rPr>
        <w:t xml:space="preserve">. </w:t>
      </w:r>
      <w:r w:rsidR="007A097A" w:rsidRPr="009449E5">
        <w:rPr>
          <w:rFonts w:ascii="Arial" w:hAnsi="Arial" w:cs="Arial"/>
          <w:sz w:val="20"/>
          <w:szCs w:val="20"/>
        </w:rPr>
        <w:t>Organizacja zajęć:</w:t>
      </w:r>
      <w:r w:rsidR="0052311E" w:rsidRPr="009449E5">
        <w:rPr>
          <w:rFonts w:ascii="Arial" w:hAnsi="Arial" w:cs="Arial"/>
          <w:sz w:val="20"/>
          <w:szCs w:val="20"/>
        </w:rPr>
        <w:t xml:space="preserve"> </w:t>
      </w:r>
      <w:r w:rsidR="007A097A" w:rsidRPr="009449E5">
        <w:rPr>
          <w:rFonts w:ascii="Arial" w:hAnsi="Arial" w:cs="Arial"/>
          <w:sz w:val="20"/>
          <w:szCs w:val="20"/>
        </w:rPr>
        <w:t>od jednego do pięciu spotkań w tygodniu w dni robocze, w przedziale godzin między 07:00 a 17:00, z dziennym wymiarem zajęć wynoszącym</w:t>
      </w:r>
      <w:r w:rsidR="0052311E" w:rsidRPr="009449E5">
        <w:rPr>
          <w:rFonts w:ascii="Arial" w:hAnsi="Arial" w:cs="Arial"/>
          <w:sz w:val="20"/>
          <w:szCs w:val="20"/>
        </w:rPr>
        <w:t xml:space="preserve"> od 4 do </w:t>
      </w:r>
      <w:r w:rsidR="007A097A" w:rsidRPr="009449E5">
        <w:rPr>
          <w:rFonts w:ascii="Arial" w:hAnsi="Arial" w:cs="Arial"/>
          <w:sz w:val="20"/>
          <w:szCs w:val="20"/>
        </w:rPr>
        <w:t>8 godzin lekcyjnych</w:t>
      </w:r>
      <w:r w:rsidR="00544B6E" w:rsidRPr="009449E5">
        <w:rPr>
          <w:rFonts w:ascii="Arial" w:hAnsi="Arial" w:cs="Arial"/>
          <w:sz w:val="20"/>
          <w:szCs w:val="20"/>
        </w:rPr>
        <w:t>.</w:t>
      </w:r>
    </w:p>
    <w:p w:rsidR="00427734" w:rsidRPr="009449E5" w:rsidRDefault="009449E5" w:rsidP="00544B6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427734" w:rsidRPr="009449E5">
        <w:rPr>
          <w:rFonts w:ascii="Arial" w:hAnsi="Arial" w:cs="Arial"/>
          <w:sz w:val="20"/>
          <w:szCs w:val="20"/>
        </w:rPr>
        <w:t xml:space="preserve">. Zadanie 4 pn. Kurs: </w:t>
      </w:r>
      <w:r w:rsidR="00427734" w:rsidRPr="009449E5">
        <w:rPr>
          <w:rFonts w:ascii="Arial" w:hAnsi="Arial" w:cs="Arial"/>
          <w:bCs/>
          <w:color w:val="000000"/>
          <w:sz w:val="20"/>
          <w:szCs w:val="20"/>
        </w:rPr>
        <w:t xml:space="preserve">ECDL BASE jest przeznaczony </w:t>
      </w:r>
      <w:r w:rsidR="00427734" w:rsidRPr="009449E5">
        <w:rPr>
          <w:rFonts w:ascii="Arial" w:hAnsi="Arial" w:cs="Arial"/>
          <w:sz w:val="20"/>
          <w:szCs w:val="20"/>
        </w:rPr>
        <w:t>dla 1 osoby niepełnosprawnej ruchowo, poruszającej się na wózku inwalidzkim.</w:t>
      </w:r>
    </w:p>
    <w:p w:rsidR="00544B6E" w:rsidRPr="009449E5" w:rsidRDefault="009449E5" w:rsidP="00544B6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544B6E" w:rsidRPr="009449E5">
        <w:rPr>
          <w:rFonts w:ascii="Arial" w:hAnsi="Arial" w:cs="Arial"/>
          <w:sz w:val="20"/>
          <w:szCs w:val="20"/>
        </w:rPr>
        <w:t>. Minimalny program szkoleń/kursów:</w:t>
      </w:r>
    </w:p>
    <w:tbl>
      <w:tblPr>
        <w:tblW w:w="9660" w:type="dxa"/>
        <w:tblInd w:w="-2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810"/>
      </w:tblGrid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CF366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9E5">
              <w:rPr>
                <w:rFonts w:ascii="Arial" w:hAnsi="Arial" w:cs="Arial"/>
                <w:b/>
                <w:sz w:val="18"/>
                <w:szCs w:val="18"/>
              </w:rPr>
              <w:t>Nazwa kursu/szkolenia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CF366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9E5">
              <w:rPr>
                <w:rFonts w:ascii="Arial" w:hAnsi="Arial" w:cs="Arial"/>
                <w:b/>
                <w:sz w:val="18"/>
                <w:szCs w:val="18"/>
              </w:rPr>
              <w:t>Program zajęć i sposób egzaminowania</w:t>
            </w:r>
          </w:p>
        </w:tc>
      </w:tr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31549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Zadanie 1 pn. Kurs: „Magazynier połączony z kursem kierowcy / operatora wózków jezdniowych oraz wymiany butli gazowych</w:t>
            </w:r>
            <w:r w:rsidR="0035324A">
              <w:rPr>
                <w:rFonts w:ascii="Arial" w:hAnsi="Arial" w:cs="Arial"/>
                <w:sz w:val="18"/>
                <w:szCs w:val="18"/>
              </w:rPr>
              <w:t>”</w:t>
            </w:r>
            <w:r w:rsidRPr="009449E5">
              <w:rPr>
                <w:rFonts w:ascii="Arial" w:hAnsi="Arial" w:cs="Arial"/>
                <w:sz w:val="18"/>
                <w:szCs w:val="18"/>
              </w:rPr>
              <w:t xml:space="preserve"> dla 3 osób w wymiarze</w:t>
            </w:r>
            <w:r w:rsidR="00CF3665" w:rsidRPr="009449E5">
              <w:rPr>
                <w:rFonts w:ascii="Arial" w:hAnsi="Arial" w:cs="Arial"/>
                <w:sz w:val="18"/>
                <w:szCs w:val="18"/>
              </w:rPr>
              <w:t xml:space="preserve"> co najmniej </w:t>
            </w:r>
            <w:r w:rsidR="0031549E" w:rsidRPr="009449E5"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Pr="009449E5"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E" w:rsidRPr="009449E5" w:rsidRDefault="00544B6E" w:rsidP="0031549E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Kurs realizowany zgodnie z programem zatwierdzonym p</w:t>
            </w:r>
            <w:r w:rsidR="0031549E" w:rsidRPr="009449E5">
              <w:rPr>
                <w:rFonts w:ascii="Arial" w:hAnsi="Arial" w:cs="Arial"/>
                <w:sz w:val="18"/>
                <w:szCs w:val="18"/>
              </w:rPr>
              <w:t>rzez Urząd Dozoru Technicznego.</w:t>
            </w:r>
            <w:r w:rsidR="0094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49E" w:rsidRPr="009449E5">
              <w:rPr>
                <w:rFonts w:ascii="Arial" w:hAnsi="Arial" w:cs="Arial"/>
                <w:sz w:val="18"/>
                <w:szCs w:val="18"/>
              </w:rPr>
              <w:t>Część dotycząca magazyniera:</w:t>
            </w:r>
            <w:r w:rsidR="00944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49E" w:rsidRPr="009449E5">
              <w:rPr>
                <w:rFonts w:ascii="Arial" w:hAnsi="Arial" w:cs="Arial"/>
                <w:sz w:val="18"/>
                <w:szCs w:val="18"/>
              </w:rPr>
              <w:t xml:space="preserve">Gospodarka magazynowa – zagadnienia ogólne,  procesy techniczne w gospodarce magazynowej, zagospodarowanie magazynu I technologia magazynowania, prowadzenie dokumentacji; obieg dokumentów i towarów, zasady i technologia magazynowania, zapasy cel I funkcje zapasów, zagadnienia organizacyjne gospodarki magazynowej, personel magazynowy - prawa i obowiązki, inwentaryzacja w magazynach, wdrażanie systemów GHP oraz HACCP, zapoznanie z obsługą komputera od podstaw, zasady gospodarki magazynowej oraz obsługa programów WF – Mag I </w:t>
            </w:r>
            <w:r w:rsidR="0031549E" w:rsidRPr="009449E5">
              <w:rPr>
                <w:rFonts w:ascii="Arial" w:hAnsi="Arial" w:cs="Arial"/>
                <w:sz w:val="18"/>
                <w:szCs w:val="18"/>
              </w:rPr>
              <w:lastRenderedPageBreak/>
              <w:t>Symfonia.</w:t>
            </w:r>
          </w:p>
          <w:p w:rsidR="00544B6E" w:rsidRPr="009449E5" w:rsidRDefault="00544B6E" w:rsidP="00C440C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449E5">
              <w:rPr>
                <w:rFonts w:ascii="Arial" w:hAnsi="Arial" w:cs="Arial"/>
                <w:i/>
                <w:sz w:val="18"/>
                <w:szCs w:val="18"/>
              </w:rPr>
              <w:t>Egzamin zewnętrzny (UDT) – stanowi koszt kursu/szkolenia.</w:t>
            </w:r>
          </w:p>
        </w:tc>
      </w:tr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35324A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lastRenderedPageBreak/>
              <w:t xml:space="preserve">Zadanie 2 pn. Kurs: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Pr="009449E5">
              <w:rPr>
                <w:rFonts w:ascii="Arial" w:hAnsi="Arial" w:cs="Arial"/>
                <w:sz w:val="18"/>
                <w:szCs w:val="18"/>
              </w:rPr>
              <w:t>Masaż Shantala</w:t>
            </w:r>
            <w:r w:rsidR="0035324A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9449E5">
              <w:rPr>
                <w:rFonts w:ascii="Arial" w:hAnsi="Arial" w:cs="Arial"/>
                <w:sz w:val="18"/>
                <w:szCs w:val="18"/>
              </w:rPr>
              <w:t xml:space="preserve">dla 2 osób w wymiarze co najmniej </w:t>
            </w:r>
            <w:r w:rsidR="00536B38" w:rsidRPr="009449E5">
              <w:rPr>
                <w:rFonts w:ascii="Arial" w:hAnsi="Arial" w:cs="Arial"/>
                <w:sz w:val="18"/>
                <w:szCs w:val="18"/>
              </w:rPr>
              <w:t xml:space="preserve">10 godzin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E" w:rsidRPr="009449E5" w:rsidRDefault="00544B6E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Zajęcia praktyczne: masaż klatki piersiowej, brzucha, rączek, nóżek, pleców, twarzy, ćwiczenia dla niemowląt, nauka kąpieli w wiaderku Tummy Tub,</w:t>
            </w:r>
          </w:p>
          <w:p w:rsidR="00544B6E" w:rsidRPr="009449E5" w:rsidRDefault="00544B6E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 xml:space="preserve">nauka prawidłowej, neurorozwojowej pielęgnacji niemowląt zgodnie z zasadami met. NDT-Bobath . </w:t>
            </w:r>
          </w:p>
          <w:p w:rsidR="00544B6E" w:rsidRPr="009449E5" w:rsidRDefault="00544B6E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Zajęcia teoretyczne: wpływ masaży na rozwój dziecka, zasady wykonywania masażu i przeciwwskazania, zastosowanie masażu Shantala w przypadku kolek, depresji poporodowej u Mam itp.</w:t>
            </w:r>
          </w:p>
          <w:p w:rsidR="00544B6E" w:rsidRPr="009449E5" w:rsidRDefault="00544B6E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 w:rsidRPr="009449E5">
              <w:rPr>
                <w:rFonts w:ascii="Arial" w:hAnsi="Arial" w:cs="Arial"/>
                <w:i/>
                <w:sz w:val="18"/>
                <w:szCs w:val="18"/>
              </w:rPr>
              <w:t>Egzamin wewnętrzny.</w:t>
            </w:r>
          </w:p>
        </w:tc>
      </w:tr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C440C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 xml:space="preserve">Zadanie 3 pn. Kurs: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Pr="009449E5">
              <w:rPr>
                <w:rFonts w:ascii="Arial" w:hAnsi="Arial" w:cs="Arial"/>
                <w:sz w:val="18"/>
                <w:szCs w:val="18"/>
              </w:rPr>
              <w:t>Kosmetyczka I stopnia</w:t>
            </w:r>
            <w:r w:rsidR="0035324A">
              <w:rPr>
                <w:rFonts w:ascii="Arial" w:hAnsi="Arial" w:cs="Arial"/>
                <w:sz w:val="18"/>
                <w:szCs w:val="18"/>
              </w:rPr>
              <w:t>”</w:t>
            </w:r>
            <w:r w:rsidRPr="009449E5">
              <w:rPr>
                <w:rFonts w:ascii="Arial" w:hAnsi="Arial" w:cs="Arial"/>
                <w:sz w:val="18"/>
                <w:szCs w:val="18"/>
              </w:rPr>
              <w:t xml:space="preserve"> dla 1 osoby w wymiarze co najmniej 120 godzin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E" w:rsidRPr="009449E5" w:rsidRDefault="00544B6E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449E5">
              <w:rPr>
                <w:rFonts w:ascii="Arial" w:hAnsi="Arial" w:cs="Arial"/>
                <w:bCs/>
                <w:sz w:val="18"/>
                <w:szCs w:val="18"/>
              </w:rPr>
              <w:t>Organizacja stanowiska pracy w gabinecie kosmetycznym, zasady i warunki przystąpienia do zabiegu kosmetycznego, demakijaż i pielęgnacja oczu, budowa i funkcje skóry, pielęgnacja skóry – zabiegi, usuwanie zbędnego owłosienia, zabiegi z wykorzystaniem specjalistycznej aparatury kosmetycznej.</w:t>
            </w:r>
          </w:p>
          <w:p w:rsidR="00544B6E" w:rsidRPr="009449E5" w:rsidRDefault="00544B6E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i/>
                <w:sz w:val="18"/>
                <w:szCs w:val="18"/>
              </w:rPr>
              <w:t>Egzamin wewnętrzny.</w:t>
            </w:r>
          </w:p>
        </w:tc>
      </w:tr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C440CC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 xml:space="preserve">Zadanie 4 pn. Kurs: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ECDL BASE</w:t>
            </w:r>
            <w:r w:rsidR="003532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  <w:r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449E5">
              <w:rPr>
                <w:rFonts w:ascii="Arial" w:hAnsi="Arial" w:cs="Arial"/>
                <w:sz w:val="18"/>
                <w:szCs w:val="18"/>
              </w:rPr>
              <w:t>dla 1 osoby w wymiarze co najmniej 80 godzin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E" w:rsidRPr="009449E5" w:rsidRDefault="00427734" w:rsidP="00C440C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Kurs realizowany zgodnie z programem zatwierdzonym przez</w:t>
            </w:r>
            <w:r w:rsidR="002420BF" w:rsidRPr="009449E5">
              <w:rPr>
                <w:rFonts w:ascii="Arial" w:hAnsi="Arial" w:cs="Arial"/>
                <w:sz w:val="18"/>
                <w:szCs w:val="18"/>
              </w:rPr>
              <w:t xml:space="preserve"> Polskie Towarzystwo Informatyczne.</w:t>
            </w:r>
          </w:p>
          <w:p w:rsidR="002420BF" w:rsidRPr="009449E5" w:rsidRDefault="002420BF" w:rsidP="00C440C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i/>
                <w:sz w:val="18"/>
                <w:szCs w:val="18"/>
              </w:rPr>
              <w:t>Egzamin zewnętrzny (PTI) – stanowi koszt kursu/szkolenia.</w:t>
            </w:r>
          </w:p>
        </w:tc>
      </w:tr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C440C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 xml:space="preserve">Zadanie 5 pn. Kurs: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 administracyjno-biurowy ze specjalizacją kadry i płace</w:t>
            </w:r>
            <w:r w:rsidR="003532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  <w:r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dla 1 osoby w wymiarze co najmniej 70 godzin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E" w:rsidRPr="009449E5" w:rsidRDefault="002420BF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449E5">
              <w:rPr>
                <w:rFonts w:ascii="Arial" w:hAnsi="Arial" w:cs="Arial"/>
                <w:bCs/>
                <w:sz w:val="18"/>
                <w:szCs w:val="18"/>
              </w:rPr>
              <w:t>Elementy prawa administracyjnego</w:t>
            </w:r>
            <w:r w:rsidR="00C440CC" w:rsidRPr="009449E5">
              <w:rPr>
                <w:rFonts w:ascii="Arial" w:hAnsi="Arial" w:cs="Arial"/>
                <w:bCs/>
                <w:sz w:val="18"/>
                <w:szCs w:val="18"/>
              </w:rPr>
              <w:t>, obsługa kancelaryjna, archiwizowanie dokumentów, r</w:t>
            </w:r>
            <w:r w:rsidRPr="009449E5">
              <w:rPr>
                <w:rFonts w:ascii="Arial" w:hAnsi="Arial" w:cs="Arial"/>
                <w:bCs/>
                <w:sz w:val="18"/>
                <w:szCs w:val="18"/>
              </w:rPr>
              <w:t xml:space="preserve">edagowanie </w:t>
            </w:r>
            <w:r w:rsidR="00C440CC" w:rsidRPr="009449E5">
              <w:rPr>
                <w:rFonts w:ascii="Arial" w:hAnsi="Arial" w:cs="Arial"/>
                <w:bCs/>
                <w:sz w:val="18"/>
                <w:szCs w:val="18"/>
              </w:rPr>
              <w:t>pism i listów, pisanie raportów, technika biurowa, k</w:t>
            </w:r>
            <w:r w:rsidRPr="009449E5">
              <w:rPr>
                <w:rFonts w:ascii="Arial" w:hAnsi="Arial" w:cs="Arial"/>
                <w:bCs/>
                <w:sz w:val="18"/>
                <w:szCs w:val="18"/>
              </w:rPr>
              <w:t>adry, płace.</w:t>
            </w:r>
          </w:p>
          <w:p w:rsidR="00C440CC" w:rsidRPr="009449E5" w:rsidRDefault="00C440CC" w:rsidP="00C440C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i/>
                <w:sz w:val="18"/>
                <w:szCs w:val="18"/>
              </w:rPr>
              <w:t>Egzamin wewnętrzny.</w:t>
            </w:r>
          </w:p>
        </w:tc>
      </w:tr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C440CC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 xml:space="preserve">Zadanie 6 pn. Kurs: </w:t>
            </w:r>
            <w:r w:rsidR="0035324A">
              <w:rPr>
                <w:rFonts w:ascii="Arial" w:hAnsi="Arial" w:cs="Arial"/>
                <w:sz w:val="18"/>
                <w:szCs w:val="18"/>
              </w:rPr>
              <w:t>„</w:t>
            </w:r>
            <w:r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ECDL E-CITIZEN</w:t>
            </w:r>
            <w:r w:rsidR="003532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  <w:r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449E5">
              <w:rPr>
                <w:rFonts w:ascii="Arial" w:hAnsi="Arial" w:cs="Arial"/>
                <w:sz w:val="18"/>
                <w:szCs w:val="18"/>
              </w:rPr>
              <w:t>dla 4 osób w wymiarze co najmniej 24 godzin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F" w:rsidRPr="009449E5" w:rsidRDefault="002420BF" w:rsidP="00C440C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Kurs realizowany zgodnie z programem zatwierdzonym przez Polskie Towarzystwo Informatyczne.</w:t>
            </w:r>
          </w:p>
          <w:p w:rsidR="00544B6E" w:rsidRPr="009449E5" w:rsidRDefault="002420BF" w:rsidP="00C440C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i/>
                <w:sz w:val="18"/>
                <w:szCs w:val="18"/>
              </w:rPr>
              <w:t>Egzamin zewnętrzny (PTI) – stanowi koszt kursu/szkolenia.</w:t>
            </w:r>
          </w:p>
        </w:tc>
      </w:tr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4B6E" w:rsidRPr="009449E5" w:rsidRDefault="00544B6E" w:rsidP="00C440C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sz w:val="18"/>
                <w:szCs w:val="18"/>
              </w:rPr>
              <w:t>Zadanie 7 pn. Kurs</w:t>
            </w:r>
            <w:r w:rsidRPr="00944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Kwalifikowanej Pierwszej Pomocy dla 2 osób w wymiarze co najmniej 66 godzin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F" w:rsidRPr="009449E5" w:rsidRDefault="002420BF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449E5">
              <w:rPr>
                <w:rFonts w:ascii="Arial" w:hAnsi="Arial" w:cs="Arial"/>
                <w:bCs/>
                <w:sz w:val="18"/>
                <w:szCs w:val="18"/>
              </w:rPr>
              <w:t>Organizacja ratownictwa medycznego, podstawy prawne, bezpieczeństwo własne, poszkodowanego, miejsca zdarzenia, zestawy ratownicze, dezynfekcja sprzętu, elementy anatomii i fizjologii, ocena poszkodowanego, badanie wstępne oraz szczegółowe, poszkodowany nieprzytomny, resuscytacja (dorosły, dziecko, niemowlę, noworodek, sytuacje szczególne), defibrylator zautomatyzowany, wstrząs,</w:t>
            </w:r>
            <w:r w:rsidR="00C440CC" w:rsidRPr="009449E5"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Pr="009449E5">
              <w:rPr>
                <w:rFonts w:ascii="Arial" w:hAnsi="Arial" w:cs="Arial"/>
                <w:bCs/>
                <w:sz w:val="18"/>
                <w:szCs w:val="18"/>
              </w:rPr>
              <w:t>nne stany nagłe, drgawki, cukrzyca , zawał mięśnia sercowego, udar mózgowy, zatrucia, podtopienie,</w:t>
            </w:r>
            <w:r w:rsidR="00C440CC" w:rsidRPr="009449E5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9449E5">
              <w:rPr>
                <w:rFonts w:ascii="Arial" w:hAnsi="Arial" w:cs="Arial"/>
                <w:bCs/>
                <w:sz w:val="18"/>
                <w:szCs w:val="18"/>
              </w:rPr>
              <w:t>razy mechaniczne i obrażenia, złamania, skręcenia, krwotoki, obrażenia klatki piersiowej, brzucha, kręgosłupa, głowy i kończyn,</w:t>
            </w:r>
            <w:r w:rsidR="00C440CC" w:rsidRPr="009449E5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9449E5">
              <w:rPr>
                <w:rFonts w:ascii="Arial" w:hAnsi="Arial" w:cs="Arial"/>
                <w:bCs/>
                <w:sz w:val="18"/>
                <w:szCs w:val="18"/>
              </w:rPr>
              <w:t>razy chemiczne, termiczne, elektryczne i obrażenia, zagrożenia środowiskowe,</w:t>
            </w:r>
            <w:r w:rsidR="00C440CC" w:rsidRPr="009449E5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Pr="009449E5">
              <w:rPr>
                <w:rFonts w:ascii="Arial" w:hAnsi="Arial" w:cs="Arial"/>
                <w:bCs/>
                <w:sz w:val="18"/>
                <w:szCs w:val="18"/>
              </w:rPr>
              <w:t>aktyka działań ratowniczych i zdarzenia masowe, mnogie</w:t>
            </w:r>
            <w:r w:rsidR="00C440CC" w:rsidRPr="009449E5">
              <w:rPr>
                <w:rFonts w:ascii="Arial" w:hAnsi="Arial" w:cs="Arial"/>
                <w:bCs/>
                <w:sz w:val="18"/>
                <w:szCs w:val="18"/>
              </w:rPr>
              <w:t xml:space="preserve">, segregacja wstępna, karta </w:t>
            </w:r>
            <w:r w:rsidRPr="009449E5">
              <w:rPr>
                <w:rFonts w:ascii="Arial" w:hAnsi="Arial" w:cs="Arial"/>
                <w:bCs/>
                <w:sz w:val="18"/>
                <w:szCs w:val="18"/>
              </w:rPr>
              <w:t>udzielonej pomocy, logistyka</w:t>
            </w:r>
          </w:p>
          <w:p w:rsidR="00544B6E" w:rsidRPr="009449E5" w:rsidRDefault="002420BF" w:rsidP="00C440CC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449E5">
              <w:rPr>
                <w:rFonts w:ascii="Arial" w:hAnsi="Arial" w:cs="Arial"/>
                <w:bCs/>
                <w:sz w:val="18"/>
                <w:szCs w:val="18"/>
              </w:rPr>
              <w:t>Ewakuacja ze strefy zagrożenia,</w:t>
            </w:r>
            <w:r w:rsidR="00C440CC" w:rsidRPr="009449E5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9449E5">
              <w:rPr>
                <w:rFonts w:ascii="Arial" w:hAnsi="Arial" w:cs="Arial"/>
                <w:bCs/>
                <w:sz w:val="18"/>
                <w:szCs w:val="18"/>
              </w:rPr>
              <w:t>dzielanie kwalifikowanej pierwszej pomocy w sytuacjach symulowanych.</w:t>
            </w:r>
          </w:p>
          <w:p w:rsidR="00C440CC" w:rsidRPr="009449E5" w:rsidRDefault="00862297" w:rsidP="00862297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449E5">
              <w:rPr>
                <w:rFonts w:ascii="Arial" w:hAnsi="Arial" w:cs="Arial"/>
                <w:i/>
                <w:sz w:val="18"/>
                <w:szCs w:val="18"/>
              </w:rPr>
              <w:t>Egzamin wewnętrzny (kończący się wydaniem zaświadczenia o ukończeniu kursu w zakresie kwalifikowanej pierwszej pomocy i uzyskaniem tytułu „ratownika”)- stanowi koszt kursu/szkolenia.</w:t>
            </w:r>
          </w:p>
        </w:tc>
      </w:tr>
    </w:tbl>
    <w:p w:rsidR="00544B6E" w:rsidRPr="009449E5" w:rsidRDefault="00544B6E" w:rsidP="00544B6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44B6E" w:rsidRPr="009449E5" w:rsidSect="00A9707A">
      <w:headerReference w:type="default" r:id="rId9"/>
      <w:footerReference w:type="default" r:id="rId10"/>
      <w:pgSz w:w="11906" w:h="16838"/>
      <w:pgMar w:top="993" w:right="1417" w:bottom="1417" w:left="1417" w:header="284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3E" w:rsidRDefault="0078133E" w:rsidP="00402BB3">
      <w:pPr>
        <w:spacing w:after="0" w:line="240" w:lineRule="auto"/>
      </w:pPr>
      <w:r>
        <w:separator/>
      </w:r>
    </w:p>
  </w:endnote>
  <w:endnote w:type="continuationSeparator" w:id="0">
    <w:p w:rsidR="0078133E" w:rsidRDefault="0078133E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A6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B5" w:rsidRPr="00EF3E9B" w:rsidRDefault="001232B5" w:rsidP="00EF3E9B">
    <w:pPr>
      <w:pStyle w:val="Stopka"/>
      <w:pBdr>
        <w:bottom w:val="single" w:sz="12" w:space="1" w:color="auto"/>
      </w:pBdr>
      <w:jc w:val="center"/>
      <w:rPr>
        <w:rFonts w:ascii="Corbel" w:hAnsi="Corbel"/>
        <w:sz w:val="8"/>
        <w:szCs w:val="8"/>
      </w:rPr>
    </w:pPr>
  </w:p>
  <w:p w:rsidR="001232B5" w:rsidRPr="00EF3E9B" w:rsidRDefault="001232B5" w:rsidP="000227F3">
    <w:pPr>
      <w:spacing w:after="0" w:line="240" w:lineRule="auto"/>
      <w:jc w:val="center"/>
      <w:rPr>
        <w:rFonts w:ascii="Corbel" w:hAnsi="Corbel"/>
        <w:sz w:val="20"/>
        <w:szCs w:val="20"/>
      </w:rPr>
    </w:pPr>
    <w:r w:rsidRPr="00A9707A">
      <w:rPr>
        <w:rFonts w:ascii="Corbel" w:hAnsi="Corbel"/>
        <w:sz w:val="20"/>
        <w:szCs w:val="20"/>
      </w:rPr>
      <w:t>Projekt</w:t>
    </w:r>
    <w:r w:rsidRPr="00A9707A">
      <w:rPr>
        <w:rFonts w:ascii="Corbel" w:hAnsi="Corbel"/>
        <w:b/>
        <w:sz w:val="20"/>
        <w:szCs w:val="20"/>
      </w:rPr>
      <w:t xml:space="preserve"> „</w:t>
    </w:r>
    <w:r w:rsidR="00967057">
      <w:rPr>
        <w:b/>
        <w:sz w:val="20"/>
        <w:szCs w:val="20"/>
      </w:rPr>
      <w:t>Stop wykluczeniu społecznemu – aktywizacja społeczno-zawodowa mieszkańców Bielska-Białej</w:t>
    </w:r>
    <w:r w:rsidRPr="00A9707A">
      <w:rPr>
        <w:rFonts w:ascii="Corbel" w:hAnsi="Corbel"/>
        <w:b/>
        <w:sz w:val="20"/>
        <w:szCs w:val="20"/>
      </w:rPr>
      <w:t xml:space="preserve">” </w:t>
    </w:r>
    <w:r w:rsidRPr="00A9707A">
      <w:rPr>
        <w:rFonts w:ascii="Corbel" w:hAnsi="Corbel"/>
        <w:b/>
        <w:sz w:val="20"/>
        <w:szCs w:val="20"/>
      </w:rPr>
      <w:br/>
    </w:r>
    <w:r w:rsidRPr="00EF3E9B">
      <w:rPr>
        <w:rFonts w:ascii="Corbel" w:hAnsi="Corbel"/>
        <w:sz w:val="20"/>
        <w:szCs w:val="20"/>
      </w:rPr>
      <w:t>współfinansowany jest przez Unię Europejską ze środków Europejskiego Funduszu Społecznego</w:t>
    </w:r>
  </w:p>
  <w:p w:rsidR="001232B5" w:rsidRPr="00045E34" w:rsidRDefault="001232B5" w:rsidP="00DB13C5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3E" w:rsidRDefault="0078133E" w:rsidP="00402BB3">
      <w:pPr>
        <w:spacing w:after="0" w:line="240" w:lineRule="auto"/>
      </w:pPr>
      <w:r>
        <w:separator/>
      </w:r>
    </w:p>
  </w:footnote>
  <w:footnote w:type="continuationSeparator" w:id="0">
    <w:p w:rsidR="0078133E" w:rsidRDefault="0078133E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FD" w:rsidRPr="00F858FD" w:rsidRDefault="00967057" w:rsidP="00F858FD">
    <w:pPr>
      <w:pStyle w:val="Nagwek"/>
      <w:jc w:val="center"/>
      <w:rPr>
        <w:lang w:val="pl-PL"/>
      </w:rPr>
    </w:pPr>
    <w:r w:rsidRPr="00F858FD">
      <w:rPr>
        <w:noProof/>
        <w:lang w:val="pl-PL" w:eastAsia="pl-PL"/>
      </w:rPr>
      <w:drawing>
        <wp:inline distT="0" distB="0" distL="0" distR="0">
          <wp:extent cx="4663440" cy="7848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8FD">
      <w:rPr>
        <w:lang w:val="pl-PL"/>
      </w:rPr>
      <w:br/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6ED7"/>
    <w:multiLevelType w:val="hybridMultilevel"/>
    <w:tmpl w:val="30FE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F1737"/>
    <w:multiLevelType w:val="hybridMultilevel"/>
    <w:tmpl w:val="4BC0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35B"/>
    <w:multiLevelType w:val="hybridMultilevel"/>
    <w:tmpl w:val="DA3C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8B8"/>
    <w:multiLevelType w:val="hybridMultilevel"/>
    <w:tmpl w:val="267CD9D0"/>
    <w:lvl w:ilvl="0" w:tplc="52423FFC">
      <w:start w:val="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B9F5B8D"/>
    <w:multiLevelType w:val="hybridMultilevel"/>
    <w:tmpl w:val="E4504F72"/>
    <w:lvl w:ilvl="0" w:tplc="4E081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E21E7"/>
    <w:multiLevelType w:val="hybridMultilevel"/>
    <w:tmpl w:val="19B4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A79A1"/>
    <w:multiLevelType w:val="hybridMultilevel"/>
    <w:tmpl w:val="3CE80A28"/>
    <w:lvl w:ilvl="0" w:tplc="98B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902B4"/>
    <w:multiLevelType w:val="hybridMultilevel"/>
    <w:tmpl w:val="71CAEA42"/>
    <w:lvl w:ilvl="0" w:tplc="AF6E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040EE"/>
    <w:multiLevelType w:val="hybridMultilevel"/>
    <w:tmpl w:val="66F0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27E09"/>
    <w:multiLevelType w:val="hybridMultilevel"/>
    <w:tmpl w:val="10A86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01731"/>
    <w:multiLevelType w:val="hybridMultilevel"/>
    <w:tmpl w:val="4BA4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1564E"/>
    <w:multiLevelType w:val="hybridMultilevel"/>
    <w:tmpl w:val="3ECEC5E0"/>
    <w:lvl w:ilvl="0" w:tplc="E646AACA">
      <w:start w:val="7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0236"/>
    <w:multiLevelType w:val="singleLevel"/>
    <w:tmpl w:val="6FA0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6507C4"/>
    <w:multiLevelType w:val="hybridMultilevel"/>
    <w:tmpl w:val="CBEE1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6043A"/>
    <w:multiLevelType w:val="hybridMultilevel"/>
    <w:tmpl w:val="E300241A"/>
    <w:lvl w:ilvl="0" w:tplc="9C2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825E95"/>
    <w:multiLevelType w:val="hybridMultilevel"/>
    <w:tmpl w:val="5B52DA0E"/>
    <w:lvl w:ilvl="0" w:tplc="21B0BF4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A47B5"/>
    <w:multiLevelType w:val="hybridMultilevel"/>
    <w:tmpl w:val="BF387EE4"/>
    <w:lvl w:ilvl="0" w:tplc="ED4C3856">
      <w:start w:val="1"/>
      <w:numFmt w:val="decimal"/>
      <w:lvlText w:val="%1."/>
      <w:lvlJc w:val="left"/>
      <w:pPr>
        <w:ind w:left="720" w:hanging="360"/>
      </w:pPr>
      <w:rPr>
        <w:rFonts w:ascii="TTE1AA63B8t00" w:hAnsi="TTE1AA63B8t00" w:cs="TTE1AA63B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E4619"/>
    <w:multiLevelType w:val="hybridMultilevel"/>
    <w:tmpl w:val="5B30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</w:num>
  <w:num w:numId="4">
    <w:abstractNumId w:val="14"/>
  </w:num>
  <w:num w:numId="5">
    <w:abstractNumId w:val="31"/>
  </w:num>
  <w:num w:numId="6">
    <w:abstractNumId w:val="16"/>
  </w:num>
  <w:num w:numId="7">
    <w:abstractNumId w:val="25"/>
  </w:num>
  <w:num w:numId="8">
    <w:abstractNumId w:val="3"/>
  </w:num>
  <w:num w:numId="9">
    <w:abstractNumId w:val="4"/>
  </w:num>
  <w:num w:numId="10">
    <w:abstractNumId w:val="13"/>
  </w:num>
  <w:num w:numId="11">
    <w:abstractNumId w:val="29"/>
  </w:num>
  <w:num w:numId="12">
    <w:abstractNumId w:val="12"/>
  </w:num>
  <w:num w:numId="13">
    <w:abstractNumId w:val="24"/>
  </w:num>
  <w:num w:numId="14">
    <w:abstractNumId w:val="23"/>
  </w:num>
  <w:num w:numId="15">
    <w:abstractNumId w:val="15"/>
  </w:num>
  <w:num w:numId="16">
    <w:abstractNumId w:val="7"/>
  </w:num>
  <w:num w:numId="17">
    <w:abstractNumId w:val="26"/>
  </w:num>
  <w:num w:numId="18">
    <w:abstractNumId w:val="9"/>
  </w:num>
  <w:num w:numId="19">
    <w:abstractNumId w:val="18"/>
  </w:num>
  <w:num w:numId="20">
    <w:abstractNumId w:val="21"/>
  </w:num>
  <w:num w:numId="21">
    <w:abstractNumId w:val="8"/>
  </w:num>
  <w:num w:numId="22">
    <w:abstractNumId w:val="11"/>
  </w:num>
  <w:num w:numId="23">
    <w:abstractNumId w:val="20"/>
  </w:num>
  <w:num w:numId="24">
    <w:abstractNumId w:val="30"/>
  </w:num>
  <w:num w:numId="25">
    <w:abstractNumId w:val="6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0"/>
    <w:rsid w:val="00010471"/>
    <w:rsid w:val="00014529"/>
    <w:rsid w:val="000227F3"/>
    <w:rsid w:val="00025BC8"/>
    <w:rsid w:val="00030DA2"/>
    <w:rsid w:val="00045E34"/>
    <w:rsid w:val="00046D9D"/>
    <w:rsid w:val="00054556"/>
    <w:rsid w:val="000827ED"/>
    <w:rsid w:val="00094F92"/>
    <w:rsid w:val="0009638D"/>
    <w:rsid w:val="000B0D74"/>
    <w:rsid w:val="000B251E"/>
    <w:rsid w:val="000D2F56"/>
    <w:rsid w:val="000E5A81"/>
    <w:rsid w:val="000F4FCA"/>
    <w:rsid w:val="00111D5A"/>
    <w:rsid w:val="001232B5"/>
    <w:rsid w:val="00174786"/>
    <w:rsid w:val="0017541F"/>
    <w:rsid w:val="0017755B"/>
    <w:rsid w:val="00177904"/>
    <w:rsid w:val="001A50B9"/>
    <w:rsid w:val="001B4DE0"/>
    <w:rsid w:val="001C1F95"/>
    <w:rsid w:val="001C7542"/>
    <w:rsid w:val="001D5BF7"/>
    <w:rsid w:val="001E2868"/>
    <w:rsid w:val="0020323D"/>
    <w:rsid w:val="002123C7"/>
    <w:rsid w:val="002165FF"/>
    <w:rsid w:val="002246A0"/>
    <w:rsid w:val="00230979"/>
    <w:rsid w:val="0023731B"/>
    <w:rsid w:val="002420BF"/>
    <w:rsid w:val="00250F7E"/>
    <w:rsid w:val="00255B68"/>
    <w:rsid w:val="00283E43"/>
    <w:rsid w:val="0028716B"/>
    <w:rsid w:val="00290D50"/>
    <w:rsid w:val="00296AE0"/>
    <w:rsid w:val="002D633F"/>
    <w:rsid w:val="002E598B"/>
    <w:rsid w:val="002F0EC7"/>
    <w:rsid w:val="002F5A73"/>
    <w:rsid w:val="0030348E"/>
    <w:rsid w:val="0031549E"/>
    <w:rsid w:val="00337743"/>
    <w:rsid w:val="00337C31"/>
    <w:rsid w:val="00340E75"/>
    <w:rsid w:val="003455AD"/>
    <w:rsid w:val="00345DBF"/>
    <w:rsid w:val="003471AC"/>
    <w:rsid w:val="0035324A"/>
    <w:rsid w:val="003601D3"/>
    <w:rsid w:val="00360454"/>
    <w:rsid w:val="003637FE"/>
    <w:rsid w:val="0038278F"/>
    <w:rsid w:val="00397BB5"/>
    <w:rsid w:val="003A2133"/>
    <w:rsid w:val="003C60B5"/>
    <w:rsid w:val="003D04DF"/>
    <w:rsid w:val="003D55BF"/>
    <w:rsid w:val="00402BB3"/>
    <w:rsid w:val="004246E9"/>
    <w:rsid w:val="0042771E"/>
    <w:rsid w:val="00427734"/>
    <w:rsid w:val="00433F12"/>
    <w:rsid w:val="00434057"/>
    <w:rsid w:val="004368A3"/>
    <w:rsid w:val="00457606"/>
    <w:rsid w:val="004649CA"/>
    <w:rsid w:val="004A7203"/>
    <w:rsid w:val="004E058B"/>
    <w:rsid w:val="004E52F0"/>
    <w:rsid w:val="004E64CC"/>
    <w:rsid w:val="004F16A0"/>
    <w:rsid w:val="004F549E"/>
    <w:rsid w:val="00504215"/>
    <w:rsid w:val="0052311E"/>
    <w:rsid w:val="00536B38"/>
    <w:rsid w:val="00544B6E"/>
    <w:rsid w:val="00550AC0"/>
    <w:rsid w:val="00555DDD"/>
    <w:rsid w:val="005A1BC3"/>
    <w:rsid w:val="005B08DF"/>
    <w:rsid w:val="005B7660"/>
    <w:rsid w:val="005D7377"/>
    <w:rsid w:val="005E5D1D"/>
    <w:rsid w:val="00617FF5"/>
    <w:rsid w:val="00627046"/>
    <w:rsid w:val="00632305"/>
    <w:rsid w:val="006538C3"/>
    <w:rsid w:val="00655293"/>
    <w:rsid w:val="0066501D"/>
    <w:rsid w:val="00671E8C"/>
    <w:rsid w:val="0067243E"/>
    <w:rsid w:val="00673699"/>
    <w:rsid w:val="006776BA"/>
    <w:rsid w:val="00695A87"/>
    <w:rsid w:val="006A1999"/>
    <w:rsid w:val="006B35F4"/>
    <w:rsid w:val="006B4DC2"/>
    <w:rsid w:val="006B7761"/>
    <w:rsid w:val="006D7DB2"/>
    <w:rsid w:val="007069AB"/>
    <w:rsid w:val="00707A93"/>
    <w:rsid w:val="00731642"/>
    <w:rsid w:val="00747E52"/>
    <w:rsid w:val="00750228"/>
    <w:rsid w:val="00752445"/>
    <w:rsid w:val="00762A8E"/>
    <w:rsid w:val="0078133E"/>
    <w:rsid w:val="007A097A"/>
    <w:rsid w:val="007A35F3"/>
    <w:rsid w:val="007A3728"/>
    <w:rsid w:val="007C0A06"/>
    <w:rsid w:val="007D201D"/>
    <w:rsid w:val="007D2102"/>
    <w:rsid w:val="007D667E"/>
    <w:rsid w:val="007D7E0C"/>
    <w:rsid w:val="007E21F0"/>
    <w:rsid w:val="007E25E4"/>
    <w:rsid w:val="007E66E6"/>
    <w:rsid w:val="00803A68"/>
    <w:rsid w:val="008048AA"/>
    <w:rsid w:val="00810CE5"/>
    <w:rsid w:val="00813191"/>
    <w:rsid w:val="00817142"/>
    <w:rsid w:val="0084633F"/>
    <w:rsid w:val="00860541"/>
    <w:rsid w:val="00862297"/>
    <w:rsid w:val="00883972"/>
    <w:rsid w:val="00891947"/>
    <w:rsid w:val="00893502"/>
    <w:rsid w:val="008C08D9"/>
    <w:rsid w:val="008C0EB5"/>
    <w:rsid w:val="008C772C"/>
    <w:rsid w:val="008D00F2"/>
    <w:rsid w:val="008D253D"/>
    <w:rsid w:val="008F5189"/>
    <w:rsid w:val="00900BEC"/>
    <w:rsid w:val="00910020"/>
    <w:rsid w:val="0091671B"/>
    <w:rsid w:val="009317C6"/>
    <w:rsid w:val="0094208B"/>
    <w:rsid w:val="009449E5"/>
    <w:rsid w:val="00947C7F"/>
    <w:rsid w:val="00962CFB"/>
    <w:rsid w:val="00967057"/>
    <w:rsid w:val="00993267"/>
    <w:rsid w:val="00994145"/>
    <w:rsid w:val="009A3E79"/>
    <w:rsid w:val="009B637C"/>
    <w:rsid w:val="009D4C78"/>
    <w:rsid w:val="009E77BE"/>
    <w:rsid w:val="009F26D2"/>
    <w:rsid w:val="009F628C"/>
    <w:rsid w:val="00A143BB"/>
    <w:rsid w:val="00A235EC"/>
    <w:rsid w:val="00A24245"/>
    <w:rsid w:val="00A42010"/>
    <w:rsid w:val="00A509DF"/>
    <w:rsid w:val="00A51396"/>
    <w:rsid w:val="00A6335F"/>
    <w:rsid w:val="00A8488D"/>
    <w:rsid w:val="00A9707A"/>
    <w:rsid w:val="00A9716F"/>
    <w:rsid w:val="00AA527A"/>
    <w:rsid w:val="00AB35B7"/>
    <w:rsid w:val="00AC2E9A"/>
    <w:rsid w:val="00AE79F9"/>
    <w:rsid w:val="00B164B3"/>
    <w:rsid w:val="00B24A77"/>
    <w:rsid w:val="00B2521B"/>
    <w:rsid w:val="00B42B3A"/>
    <w:rsid w:val="00B44C9B"/>
    <w:rsid w:val="00B53E5D"/>
    <w:rsid w:val="00B57699"/>
    <w:rsid w:val="00B62466"/>
    <w:rsid w:val="00B66364"/>
    <w:rsid w:val="00B6787C"/>
    <w:rsid w:val="00B71074"/>
    <w:rsid w:val="00B71713"/>
    <w:rsid w:val="00B7461C"/>
    <w:rsid w:val="00B86FD3"/>
    <w:rsid w:val="00B9244D"/>
    <w:rsid w:val="00BB300B"/>
    <w:rsid w:val="00BD4E5B"/>
    <w:rsid w:val="00BE76FF"/>
    <w:rsid w:val="00C00FB1"/>
    <w:rsid w:val="00C0373E"/>
    <w:rsid w:val="00C03A00"/>
    <w:rsid w:val="00C06E09"/>
    <w:rsid w:val="00C440CC"/>
    <w:rsid w:val="00C44D44"/>
    <w:rsid w:val="00C45692"/>
    <w:rsid w:val="00C62804"/>
    <w:rsid w:val="00C656BC"/>
    <w:rsid w:val="00C66E6E"/>
    <w:rsid w:val="00C724E1"/>
    <w:rsid w:val="00C80F76"/>
    <w:rsid w:val="00C854F9"/>
    <w:rsid w:val="00C927C2"/>
    <w:rsid w:val="00C94805"/>
    <w:rsid w:val="00CB0345"/>
    <w:rsid w:val="00CB26AC"/>
    <w:rsid w:val="00CC59DE"/>
    <w:rsid w:val="00CC6405"/>
    <w:rsid w:val="00CC67E1"/>
    <w:rsid w:val="00CD2E17"/>
    <w:rsid w:val="00CF0E38"/>
    <w:rsid w:val="00CF3665"/>
    <w:rsid w:val="00D34655"/>
    <w:rsid w:val="00D359DB"/>
    <w:rsid w:val="00D77BAE"/>
    <w:rsid w:val="00D87969"/>
    <w:rsid w:val="00DA4F1E"/>
    <w:rsid w:val="00DB13C5"/>
    <w:rsid w:val="00DB6E26"/>
    <w:rsid w:val="00DF6209"/>
    <w:rsid w:val="00E049DE"/>
    <w:rsid w:val="00E2017D"/>
    <w:rsid w:val="00E2139D"/>
    <w:rsid w:val="00E45206"/>
    <w:rsid w:val="00E4787C"/>
    <w:rsid w:val="00E55A56"/>
    <w:rsid w:val="00E73437"/>
    <w:rsid w:val="00E93C2E"/>
    <w:rsid w:val="00EA2F5B"/>
    <w:rsid w:val="00EA345C"/>
    <w:rsid w:val="00EC1EC8"/>
    <w:rsid w:val="00ED1A61"/>
    <w:rsid w:val="00EF3E9B"/>
    <w:rsid w:val="00F108A7"/>
    <w:rsid w:val="00F14E77"/>
    <w:rsid w:val="00F303D4"/>
    <w:rsid w:val="00F34C5C"/>
    <w:rsid w:val="00F64713"/>
    <w:rsid w:val="00F858FD"/>
    <w:rsid w:val="00F85906"/>
    <w:rsid w:val="00F93D7A"/>
    <w:rsid w:val="00FA606E"/>
    <w:rsid w:val="00FB030C"/>
    <w:rsid w:val="00FB2A5F"/>
    <w:rsid w:val="00FB6AD1"/>
    <w:rsid w:val="00FC3FBE"/>
    <w:rsid w:val="00FC6A73"/>
    <w:rsid w:val="00FD537D"/>
    <w:rsid w:val="00FD5FD8"/>
    <w:rsid w:val="00FD6F1C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A097A"/>
    <w:pPr>
      <w:suppressAutoHyphens/>
      <w:ind w:left="720"/>
    </w:pPr>
    <w:rPr>
      <w:lang w:eastAsia="ar-SA"/>
    </w:rPr>
  </w:style>
  <w:style w:type="paragraph" w:customStyle="1" w:styleId="NormalnyWeb1">
    <w:name w:val="Normalny (Web)1"/>
    <w:basedOn w:val="Normalny"/>
    <w:rsid w:val="007A097A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A097A"/>
    <w:pPr>
      <w:suppressAutoHyphens/>
      <w:spacing w:after="0" w:line="100" w:lineRule="atLeast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A097A"/>
    <w:pPr>
      <w:suppressAutoHyphens/>
      <w:ind w:left="720"/>
    </w:pPr>
    <w:rPr>
      <w:lang w:eastAsia="ar-SA"/>
    </w:rPr>
  </w:style>
  <w:style w:type="paragraph" w:customStyle="1" w:styleId="NormalnyWeb1">
    <w:name w:val="Normalny (Web)1"/>
    <w:basedOn w:val="Normalny"/>
    <w:rsid w:val="007A097A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A097A"/>
    <w:pPr>
      <w:suppressAutoHyphens/>
      <w:spacing w:after="0" w:line="100" w:lineRule="atLeast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pbb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>Hewlett-Packard Company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Centrum</cp:lastModifiedBy>
  <cp:revision>2</cp:revision>
  <cp:lastPrinted>2016-06-07T19:31:00Z</cp:lastPrinted>
  <dcterms:created xsi:type="dcterms:W3CDTF">2016-07-18T05:59:00Z</dcterms:created>
  <dcterms:modified xsi:type="dcterms:W3CDTF">2016-07-18T05:59:00Z</dcterms:modified>
</cp:coreProperties>
</file>